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A5" w:rsidRDefault="00882AC6" w:rsidP="00887551">
      <w:pPr>
        <w:rPr>
          <w:rFonts w:ascii="Comic Sans MS" w:hAnsi="Comic Sans MS"/>
          <w:sz w:val="20"/>
          <w:szCs w:val="20"/>
        </w:rPr>
      </w:pPr>
      <w:r w:rsidRPr="00AD2DA5">
        <w:rPr>
          <w:rFonts w:ascii="Comic Sans MS" w:hAnsi="Comic Sans MS"/>
          <w:b/>
          <w:sz w:val="28"/>
          <w:szCs w:val="28"/>
        </w:rPr>
        <w:t>Wortverdrehungen</w:t>
      </w:r>
      <w:r w:rsidR="00CC6767">
        <w:rPr>
          <w:rFonts w:ascii="Comic Sans MS" w:hAnsi="Comic Sans MS"/>
          <w:b/>
          <w:sz w:val="28"/>
          <w:szCs w:val="28"/>
        </w:rPr>
        <w:t>. 1.</w:t>
      </w:r>
      <w:r w:rsidR="008C39D3">
        <w:rPr>
          <w:rFonts w:ascii="Comic Sans MS" w:hAnsi="Comic Sans MS"/>
          <w:b/>
          <w:sz w:val="28"/>
          <w:szCs w:val="28"/>
        </w:rPr>
        <w:t xml:space="preserve"> – </w:t>
      </w:r>
      <w:r w:rsidR="00E849B0">
        <w:rPr>
          <w:rFonts w:ascii="Comic Sans MS" w:hAnsi="Comic Sans MS"/>
          <w:sz w:val="20"/>
          <w:szCs w:val="20"/>
        </w:rPr>
        <w:t>19.2</w:t>
      </w:r>
      <w:r w:rsidR="008C39D3" w:rsidRPr="008C39D3">
        <w:rPr>
          <w:rFonts w:ascii="Comic Sans MS" w:hAnsi="Comic Sans MS"/>
          <w:sz w:val="20"/>
          <w:szCs w:val="20"/>
        </w:rPr>
        <w:t>.2019</w:t>
      </w:r>
      <w:r w:rsidR="00817989">
        <w:rPr>
          <w:rFonts w:ascii="Comic Sans MS" w:hAnsi="Comic Sans MS"/>
          <w:sz w:val="20"/>
          <w:szCs w:val="20"/>
        </w:rPr>
        <w:t>.I</w:t>
      </w:r>
      <w:r w:rsidR="00FF6D3D">
        <w:rPr>
          <w:rFonts w:ascii="Comic Sans MS" w:hAnsi="Comic Sans MS"/>
          <w:sz w:val="20"/>
          <w:szCs w:val="20"/>
        </w:rPr>
        <w:t>/ 30.6.2020</w:t>
      </w:r>
    </w:p>
    <w:p w:rsidR="008C39D3" w:rsidRPr="008C39D3" w:rsidRDefault="008C39D3" w:rsidP="00887551">
      <w:pPr>
        <w:rPr>
          <w:rFonts w:ascii="Comic Sans MS" w:hAnsi="Comic Sans MS"/>
          <w:sz w:val="20"/>
          <w:szCs w:val="20"/>
        </w:rPr>
      </w:pPr>
    </w:p>
    <w:p w:rsidR="00AD2DA5" w:rsidRPr="0007751E" w:rsidRDefault="00587D24" w:rsidP="00AD2DA5">
      <w:pPr>
        <w:rPr>
          <w:rFonts w:ascii="Comic Sans MS" w:hAnsi="Comic Sans MS"/>
          <w:b/>
          <w:sz w:val="32"/>
          <w:szCs w:val="32"/>
        </w:rPr>
      </w:pPr>
      <w:r w:rsidRPr="0007751E">
        <w:rPr>
          <w:rFonts w:ascii="Comic Sans MS" w:hAnsi="Comic Sans MS"/>
          <w:b/>
          <w:color w:val="00B050"/>
          <w:sz w:val="32"/>
          <w:szCs w:val="32"/>
        </w:rPr>
        <w:t>Gr</w:t>
      </w:r>
      <w:r w:rsidRPr="0007751E">
        <w:rPr>
          <w:rFonts w:ascii="Comic Sans MS" w:hAnsi="Comic Sans MS"/>
          <w:b/>
          <w:sz w:val="32"/>
          <w:szCs w:val="32"/>
        </w:rPr>
        <w:t xml:space="preserve">änsel und </w:t>
      </w:r>
      <w:r w:rsidRPr="0007751E">
        <w:rPr>
          <w:rFonts w:ascii="Comic Sans MS" w:hAnsi="Comic Sans MS"/>
          <w:b/>
          <w:color w:val="FF0000"/>
          <w:sz w:val="32"/>
          <w:szCs w:val="32"/>
        </w:rPr>
        <w:t>H</w:t>
      </w:r>
      <w:r w:rsidR="00AD2DA5" w:rsidRPr="0007751E">
        <w:rPr>
          <w:rFonts w:ascii="Comic Sans MS" w:hAnsi="Comic Sans MS"/>
          <w:b/>
          <w:sz w:val="32"/>
          <w:szCs w:val="32"/>
        </w:rPr>
        <w:t>etel</w:t>
      </w:r>
    </w:p>
    <w:p w:rsidR="00A650BB" w:rsidRDefault="00A650BB" w:rsidP="00AD2DA5">
      <w:pPr>
        <w:rPr>
          <w:rFonts w:ascii="Comic Sans MS" w:hAnsi="Comic Sans MS"/>
          <w:sz w:val="32"/>
          <w:szCs w:val="32"/>
        </w:rPr>
      </w:pPr>
    </w:p>
    <w:p w:rsidR="00A650BB" w:rsidRDefault="00A650BB" w:rsidP="00AD2DA5">
      <w:pPr>
        <w:rPr>
          <w:rFonts w:ascii="Comic Sans MS" w:hAnsi="Comic Sans MS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2838450" cy="2838450"/>
            <wp:effectExtent l="19050" t="0" r="0" b="0"/>
            <wp:docPr id="1" name="Bild 1" descr="Bildergebnis für hänsel und gretel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änsel und gretel bi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A5" w:rsidRPr="00D97477" w:rsidRDefault="00AD2DA5" w:rsidP="00AD2DA5">
      <w:pPr>
        <w:rPr>
          <w:rFonts w:ascii="Comic Sans MS" w:hAnsi="Comic Sans MS"/>
          <w:sz w:val="32"/>
          <w:szCs w:val="32"/>
        </w:rPr>
      </w:pPr>
    </w:p>
    <w:p w:rsidR="00AD2DA5" w:rsidRPr="00294C6F" w:rsidRDefault="000974B9" w:rsidP="00AD2DA5">
      <w:pPr>
        <w:rPr>
          <w:b/>
          <w:sz w:val="32"/>
          <w:szCs w:val="32"/>
        </w:rPr>
      </w:pPr>
      <w:r w:rsidRPr="00294C6F">
        <w:rPr>
          <w:b/>
          <w:color w:val="00B050"/>
          <w:sz w:val="32"/>
          <w:szCs w:val="32"/>
        </w:rPr>
        <w:t>Gr</w:t>
      </w:r>
      <w:r w:rsidRPr="00294C6F">
        <w:rPr>
          <w:b/>
          <w:sz w:val="32"/>
          <w:szCs w:val="32"/>
        </w:rPr>
        <w:t>äns</w:t>
      </w:r>
      <w:r w:rsidR="00AD2DA5" w:rsidRPr="00294C6F">
        <w:rPr>
          <w:b/>
          <w:sz w:val="32"/>
          <w:szCs w:val="32"/>
        </w:rPr>
        <w:t xml:space="preserve">el und </w:t>
      </w:r>
      <w:r w:rsidRPr="00294C6F">
        <w:rPr>
          <w:b/>
          <w:color w:val="FF0000"/>
          <w:sz w:val="32"/>
          <w:szCs w:val="32"/>
        </w:rPr>
        <w:t>H</w:t>
      </w:r>
      <w:r w:rsidRPr="00294C6F">
        <w:rPr>
          <w:b/>
          <w:sz w:val="32"/>
          <w:szCs w:val="32"/>
        </w:rPr>
        <w:t>e</w:t>
      </w:r>
      <w:r w:rsidR="00AD2DA5" w:rsidRPr="00294C6F">
        <w:rPr>
          <w:b/>
          <w:sz w:val="32"/>
          <w:szCs w:val="32"/>
        </w:rPr>
        <w:t>tel ver</w:t>
      </w:r>
      <w:r w:rsidR="00AD2DA5" w:rsidRPr="00294C6F">
        <w:rPr>
          <w:b/>
          <w:color w:val="00B050"/>
          <w:sz w:val="32"/>
          <w:szCs w:val="32"/>
        </w:rPr>
        <w:t>s</w:t>
      </w:r>
      <w:r w:rsidR="00AD2DA5" w:rsidRPr="00294C6F">
        <w:rPr>
          <w:b/>
          <w:sz w:val="32"/>
          <w:szCs w:val="32"/>
        </w:rPr>
        <w:t xml:space="preserve">iefen </w:t>
      </w:r>
      <w:r w:rsidR="00AD2DA5" w:rsidRPr="00294C6F">
        <w:rPr>
          <w:b/>
          <w:color w:val="FF0000"/>
          <w:sz w:val="32"/>
          <w:szCs w:val="32"/>
        </w:rPr>
        <w:t>l</w:t>
      </w:r>
      <w:r w:rsidR="00AD2DA5" w:rsidRPr="00294C6F">
        <w:rPr>
          <w:b/>
          <w:sz w:val="32"/>
          <w:szCs w:val="32"/>
        </w:rPr>
        <w:t xml:space="preserve">ich </w:t>
      </w:r>
      <w:r w:rsidR="00FF6D3D" w:rsidRPr="00FF6D3D">
        <w:rPr>
          <w:b/>
          <w:color w:val="FF0000"/>
          <w:sz w:val="32"/>
          <w:szCs w:val="32"/>
        </w:rPr>
        <w:t>W</w:t>
      </w:r>
      <w:r w:rsidR="00FF6D3D">
        <w:rPr>
          <w:b/>
          <w:sz w:val="32"/>
          <w:szCs w:val="32"/>
        </w:rPr>
        <w:t xml:space="preserve">im </w:t>
      </w:r>
      <w:r w:rsidR="00AD2DA5" w:rsidRPr="00294C6F">
        <w:rPr>
          <w:b/>
          <w:sz w:val="32"/>
          <w:szCs w:val="32"/>
        </w:rPr>
        <w:t>ald.</w:t>
      </w:r>
      <w:r w:rsidR="00AD2DA5" w:rsidRPr="00294C6F">
        <w:rPr>
          <w:b/>
          <w:sz w:val="32"/>
          <w:szCs w:val="32"/>
        </w:rPr>
        <w:br/>
        <w:t xml:space="preserve">Es war so </w:t>
      </w:r>
      <w:r w:rsidR="00AD2DA5" w:rsidRPr="00294C6F">
        <w:rPr>
          <w:b/>
          <w:color w:val="00B050"/>
          <w:sz w:val="32"/>
          <w:szCs w:val="32"/>
        </w:rPr>
        <w:t>b</w:t>
      </w:r>
      <w:r w:rsidR="00AD2DA5" w:rsidRPr="00294C6F">
        <w:rPr>
          <w:b/>
          <w:sz w:val="32"/>
          <w:szCs w:val="32"/>
        </w:rPr>
        <w:t xml:space="preserve">inster und auch so </w:t>
      </w:r>
      <w:r w:rsidR="00AD2DA5" w:rsidRPr="00294C6F">
        <w:rPr>
          <w:b/>
          <w:color w:val="FF0000"/>
          <w:sz w:val="32"/>
          <w:szCs w:val="32"/>
        </w:rPr>
        <w:t>f</w:t>
      </w:r>
      <w:r w:rsidR="00AD2DA5" w:rsidRPr="00294C6F">
        <w:rPr>
          <w:b/>
          <w:sz w:val="32"/>
          <w:szCs w:val="32"/>
        </w:rPr>
        <w:t>itter kalt.</w:t>
      </w:r>
      <w:r w:rsidR="00AD2DA5" w:rsidRPr="00294C6F">
        <w:rPr>
          <w:b/>
          <w:sz w:val="32"/>
          <w:szCs w:val="32"/>
        </w:rPr>
        <w:br/>
      </w:r>
      <w:r w:rsidR="00AD2DA5" w:rsidRPr="00294C6F">
        <w:rPr>
          <w:b/>
          <w:color w:val="00B050"/>
          <w:sz w:val="32"/>
          <w:szCs w:val="32"/>
        </w:rPr>
        <w:t>K</w:t>
      </w:r>
      <w:r w:rsidR="00AD2DA5" w:rsidRPr="00294C6F">
        <w:rPr>
          <w:b/>
          <w:sz w:val="32"/>
          <w:szCs w:val="32"/>
        </w:rPr>
        <w:t xml:space="preserve">ie </w:t>
      </w:r>
      <w:r w:rsidR="00AD2DA5" w:rsidRPr="00294C6F">
        <w:rPr>
          <w:b/>
          <w:color w:val="FF0000"/>
          <w:sz w:val="32"/>
          <w:szCs w:val="32"/>
        </w:rPr>
        <w:t>s</w:t>
      </w:r>
      <w:r w:rsidR="00AD2DA5" w:rsidRPr="00294C6F">
        <w:rPr>
          <w:b/>
          <w:sz w:val="32"/>
          <w:szCs w:val="32"/>
        </w:rPr>
        <w:t xml:space="preserve">amen an ein Häuschen von </w:t>
      </w:r>
      <w:r w:rsidR="00AD2DA5" w:rsidRPr="00294C6F">
        <w:rPr>
          <w:b/>
          <w:color w:val="00B050"/>
          <w:sz w:val="32"/>
          <w:szCs w:val="32"/>
        </w:rPr>
        <w:t>K</w:t>
      </w:r>
      <w:r w:rsidR="00AD2DA5" w:rsidRPr="00294C6F">
        <w:rPr>
          <w:b/>
          <w:sz w:val="32"/>
          <w:szCs w:val="32"/>
        </w:rPr>
        <w:t>effer</w:t>
      </w:r>
      <w:r w:rsidR="00AD2DA5" w:rsidRPr="00294C6F">
        <w:rPr>
          <w:b/>
          <w:color w:val="FF0000"/>
          <w:sz w:val="32"/>
          <w:szCs w:val="32"/>
        </w:rPr>
        <w:t>pf</w:t>
      </w:r>
      <w:r w:rsidR="00AD2DA5" w:rsidRPr="00294C6F">
        <w:rPr>
          <w:b/>
          <w:sz w:val="32"/>
          <w:szCs w:val="32"/>
        </w:rPr>
        <w:t>uchen fein.</w:t>
      </w:r>
      <w:r w:rsidR="00AD2DA5" w:rsidRPr="00294C6F">
        <w:rPr>
          <w:b/>
          <w:sz w:val="32"/>
          <w:szCs w:val="32"/>
        </w:rPr>
        <w:br/>
      </w:r>
      <w:r w:rsidR="00AD2DA5" w:rsidRPr="00294C6F">
        <w:rPr>
          <w:b/>
          <w:color w:val="00B050"/>
          <w:sz w:val="32"/>
          <w:szCs w:val="32"/>
        </w:rPr>
        <w:t>M</w:t>
      </w:r>
      <w:r w:rsidR="00AD2DA5" w:rsidRPr="00294C6F">
        <w:rPr>
          <w:b/>
          <w:sz w:val="32"/>
          <w:szCs w:val="32"/>
        </w:rPr>
        <w:t xml:space="preserve">er </w:t>
      </w:r>
      <w:r w:rsidR="00AD2DA5" w:rsidRPr="00294C6F">
        <w:rPr>
          <w:b/>
          <w:color w:val="FF0000"/>
          <w:sz w:val="32"/>
          <w:szCs w:val="32"/>
        </w:rPr>
        <w:t>w</w:t>
      </w:r>
      <w:r w:rsidR="00AD2DA5" w:rsidRPr="00294C6F">
        <w:rPr>
          <w:b/>
          <w:sz w:val="32"/>
          <w:szCs w:val="32"/>
        </w:rPr>
        <w:t xml:space="preserve">ag </w:t>
      </w:r>
      <w:r w:rsidR="00AD2DA5" w:rsidRPr="00294C6F">
        <w:rPr>
          <w:b/>
          <w:color w:val="00B050"/>
          <w:sz w:val="32"/>
          <w:szCs w:val="32"/>
        </w:rPr>
        <w:t>h</w:t>
      </w:r>
      <w:r w:rsidR="00AD2DA5" w:rsidRPr="00294C6F">
        <w:rPr>
          <w:b/>
          <w:sz w:val="32"/>
          <w:szCs w:val="32"/>
        </w:rPr>
        <w:t xml:space="preserve">er </w:t>
      </w:r>
      <w:r w:rsidR="00AD2DA5" w:rsidRPr="00294C6F">
        <w:rPr>
          <w:b/>
          <w:color w:val="FF0000"/>
          <w:sz w:val="32"/>
          <w:szCs w:val="32"/>
        </w:rPr>
        <w:t>D</w:t>
      </w:r>
      <w:r w:rsidR="00AD2DA5" w:rsidRPr="00294C6F">
        <w:rPr>
          <w:b/>
          <w:sz w:val="32"/>
          <w:szCs w:val="32"/>
        </w:rPr>
        <w:t xml:space="preserve">err wohl von </w:t>
      </w:r>
      <w:r w:rsidR="00AD2DA5" w:rsidRPr="00294C6F">
        <w:rPr>
          <w:b/>
          <w:color w:val="00B050"/>
          <w:sz w:val="32"/>
          <w:szCs w:val="32"/>
        </w:rPr>
        <w:t>h</w:t>
      </w:r>
      <w:r w:rsidR="00AD2DA5" w:rsidRPr="00294C6F">
        <w:rPr>
          <w:b/>
          <w:sz w:val="32"/>
          <w:szCs w:val="32"/>
        </w:rPr>
        <w:t xml:space="preserve">iesem </w:t>
      </w:r>
      <w:r w:rsidR="00AD2DA5" w:rsidRPr="00294C6F">
        <w:rPr>
          <w:b/>
          <w:color w:val="FF0000"/>
          <w:sz w:val="32"/>
          <w:szCs w:val="32"/>
        </w:rPr>
        <w:t>D</w:t>
      </w:r>
      <w:r w:rsidR="00AD2DA5" w:rsidRPr="00294C6F">
        <w:rPr>
          <w:b/>
          <w:sz w:val="32"/>
          <w:szCs w:val="32"/>
        </w:rPr>
        <w:t>äuschen sein?</w:t>
      </w:r>
      <w:r w:rsidR="00AD2DA5" w:rsidRPr="00294C6F">
        <w:rPr>
          <w:b/>
          <w:sz w:val="32"/>
          <w:szCs w:val="32"/>
        </w:rPr>
        <w:br/>
      </w:r>
      <w:r w:rsidR="00AD2DA5" w:rsidRPr="00294C6F">
        <w:rPr>
          <w:b/>
          <w:sz w:val="32"/>
          <w:szCs w:val="32"/>
        </w:rPr>
        <w:br/>
        <w:t xml:space="preserve">Hu, hu, </w:t>
      </w:r>
      <w:r w:rsidR="00AD2DA5" w:rsidRPr="00294C6F">
        <w:rPr>
          <w:b/>
          <w:color w:val="00B050"/>
          <w:sz w:val="32"/>
          <w:szCs w:val="32"/>
        </w:rPr>
        <w:t>sch</w:t>
      </w:r>
      <w:r w:rsidR="00AD2DA5" w:rsidRPr="00294C6F">
        <w:rPr>
          <w:b/>
          <w:sz w:val="32"/>
          <w:szCs w:val="32"/>
        </w:rPr>
        <w:t xml:space="preserve">a </w:t>
      </w:r>
      <w:r w:rsidR="00AD2DA5" w:rsidRPr="00294C6F">
        <w:rPr>
          <w:b/>
          <w:color w:val="FF0000"/>
          <w:sz w:val="32"/>
          <w:szCs w:val="32"/>
        </w:rPr>
        <w:t>d</w:t>
      </w:r>
      <w:r w:rsidR="00AD2DA5" w:rsidRPr="00294C6F">
        <w:rPr>
          <w:b/>
          <w:sz w:val="32"/>
          <w:szCs w:val="32"/>
        </w:rPr>
        <w:t xml:space="preserve">aut eine </w:t>
      </w:r>
      <w:r w:rsidR="00294C6F">
        <w:rPr>
          <w:b/>
          <w:sz w:val="32"/>
          <w:szCs w:val="32"/>
        </w:rPr>
        <w:t xml:space="preserve">alte </w:t>
      </w:r>
      <w:r w:rsidR="00294C6F" w:rsidRPr="00294C6F">
        <w:rPr>
          <w:b/>
          <w:color w:val="00B050"/>
          <w:sz w:val="32"/>
          <w:szCs w:val="32"/>
        </w:rPr>
        <w:t>R</w:t>
      </w:r>
      <w:r w:rsidR="00294C6F">
        <w:rPr>
          <w:b/>
          <w:sz w:val="32"/>
          <w:szCs w:val="32"/>
        </w:rPr>
        <w:t xml:space="preserve">exe </w:t>
      </w:r>
      <w:r w:rsidR="00294C6F" w:rsidRPr="00294C6F">
        <w:rPr>
          <w:b/>
          <w:color w:val="FF0000"/>
          <w:sz w:val="32"/>
          <w:szCs w:val="32"/>
        </w:rPr>
        <w:t>h</w:t>
      </w:r>
      <w:r w:rsidR="00AD2DA5" w:rsidRPr="00294C6F">
        <w:rPr>
          <w:b/>
          <w:sz w:val="32"/>
          <w:szCs w:val="32"/>
        </w:rPr>
        <w:t>aus!</w:t>
      </w:r>
      <w:r w:rsidR="00AD2DA5" w:rsidRPr="00294C6F">
        <w:rPr>
          <w:b/>
          <w:sz w:val="32"/>
          <w:szCs w:val="32"/>
        </w:rPr>
        <w:br/>
      </w:r>
      <w:r w:rsidR="00AD2DA5" w:rsidRPr="00294C6F">
        <w:rPr>
          <w:b/>
          <w:color w:val="00B050"/>
          <w:sz w:val="32"/>
          <w:szCs w:val="32"/>
        </w:rPr>
        <w:t>L</w:t>
      </w:r>
      <w:r w:rsidR="00AD2DA5" w:rsidRPr="00294C6F">
        <w:rPr>
          <w:b/>
          <w:sz w:val="32"/>
          <w:szCs w:val="32"/>
        </w:rPr>
        <w:t xml:space="preserve">ie </w:t>
      </w:r>
      <w:r w:rsidR="00AD2DA5" w:rsidRPr="00294C6F">
        <w:rPr>
          <w:b/>
          <w:color w:val="FF0000"/>
          <w:sz w:val="32"/>
          <w:szCs w:val="32"/>
        </w:rPr>
        <w:t>s</w:t>
      </w:r>
      <w:r w:rsidR="00AD2DA5" w:rsidRPr="00294C6F">
        <w:rPr>
          <w:b/>
          <w:sz w:val="32"/>
          <w:szCs w:val="32"/>
        </w:rPr>
        <w:t xml:space="preserve">ockt die </w:t>
      </w:r>
      <w:r w:rsidR="00AD2DA5" w:rsidRPr="00294C6F">
        <w:rPr>
          <w:b/>
          <w:color w:val="00B050"/>
          <w:sz w:val="32"/>
          <w:szCs w:val="32"/>
        </w:rPr>
        <w:t>Pf</w:t>
      </w:r>
      <w:r w:rsidR="00AD2DA5" w:rsidRPr="00294C6F">
        <w:rPr>
          <w:b/>
          <w:sz w:val="32"/>
          <w:szCs w:val="32"/>
        </w:rPr>
        <w:t xml:space="preserve">inder ins </w:t>
      </w:r>
      <w:r w:rsidR="00AD2DA5" w:rsidRPr="00294C6F">
        <w:rPr>
          <w:b/>
          <w:color w:val="FF0000"/>
          <w:sz w:val="32"/>
          <w:szCs w:val="32"/>
        </w:rPr>
        <w:t>K</w:t>
      </w:r>
      <w:r w:rsidR="00AD2DA5" w:rsidRPr="00294C6F">
        <w:rPr>
          <w:b/>
          <w:sz w:val="32"/>
          <w:szCs w:val="32"/>
        </w:rPr>
        <w:t>effer</w:t>
      </w:r>
      <w:r w:rsidR="00294C6F" w:rsidRPr="00294C6F">
        <w:rPr>
          <w:b/>
          <w:color w:val="00B050"/>
          <w:sz w:val="32"/>
          <w:szCs w:val="32"/>
        </w:rPr>
        <w:t>h</w:t>
      </w:r>
      <w:r w:rsidR="00294C6F">
        <w:rPr>
          <w:b/>
          <w:sz w:val="32"/>
          <w:szCs w:val="32"/>
        </w:rPr>
        <w:t>uchen</w:t>
      </w:r>
      <w:r w:rsidR="00294C6F" w:rsidRPr="00294C6F">
        <w:rPr>
          <w:b/>
          <w:color w:val="FF0000"/>
          <w:sz w:val="32"/>
          <w:szCs w:val="32"/>
        </w:rPr>
        <w:t>k</w:t>
      </w:r>
      <w:r w:rsidR="00AD2DA5" w:rsidRPr="00294C6F">
        <w:rPr>
          <w:b/>
          <w:sz w:val="32"/>
          <w:szCs w:val="32"/>
        </w:rPr>
        <w:t>aus.</w:t>
      </w:r>
    </w:p>
    <w:p w:rsidR="00DB1E1B" w:rsidRPr="00294C6F" w:rsidRDefault="00AD2DA5" w:rsidP="00AD2DA5">
      <w:pPr>
        <w:rPr>
          <w:b/>
          <w:sz w:val="32"/>
          <w:szCs w:val="32"/>
        </w:rPr>
      </w:pPr>
      <w:r w:rsidRPr="00294C6F">
        <w:rPr>
          <w:b/>
          <w:sz w:val="32"/>
          <w:szCs w:val="32"/>
        </w:rPr>
        <w:br/>
      </w:r>
      <w:r w:rsidRPr="002F7240">
        <w:rPr>
          <w:b/>
          <w:color w:val="00B050"/>
          <w:sz w:val="32"/>
          <w:szCs w:val="32"/>
        </w:rPr>
        <w:t>St</w:t>
      </w:r>
      <w:r w:rsidRPr="00294C6F">
        <w:rPr>
          <w:b/>
          <w:sz w:val="32"/>
          <w:szCs w:val="32"/>
        </w:rPr>
        <w:t xml:space="preserve">ie </w:t>
      </w:r>
      <w:r w:rsidRPr="002F7240">
        <w:rPr>
          <w:b/>
          <w:color w:val="FF0000"/>
          <w:sz w:val="32"/>
          <w:szCs w:val="32"/>
        </w:rPr>
        <w:t>s</w:t>
      </w:r>
      <w:r w:rsidRPr="002F7240">
        <w:rPr>
          <w:b/>
          <w:sz w:val="32"/>
          <w:szCs w:val="32"/>
        </w:rPr>
        <w:t>e</w:t>
      </w:r>
      <w:r w:rsidRPr="00294C6F">
        <w:rPr>
          <w:b/>
          <w:sz w:val="32"/>
          <w:szCs w:val="32"/>
        </w:rPr>
        <w:t xml:space="preserve">llte sich </w:t>
      </w:r>
      <w:r w:rsidRPr="00294C6F">
        <w:rPr>
          <w:b/>
          <w:color w:val="00B050"/>
          <w:sz w:val="32"/>
          <w:szCs w:val="32"/>
        </w:rPr>
        <w:t>f</w:t>
      </w:r>
      <w:r w:rsidRPr="00294C6F">
        <w:rPr>
          <w:b/>
          <w:sz w:val="32"/>
          <w:szCs w:val="32"/>
        </w:rPr>
        <w:t xml:space="preserve">ar </w:t>
      </w:r>
      <w:r w:rsidRPr="00294C6F">
        <w:rPr>
          <w:b/>
          <w:color w:val="FF0000"/>
          <w:sz w:val="32"/>
          <w:szCs w:val="32"/>
        </w:rPr>
        <w:t>g</w:t>
      </w:r>
      <w:r w:rsidRPr="00294C6F">
        <w:rPr>
          <w:b/>
          <w:sz w:val="32"/>
          <w:szCs w:val="32"/>
        </w:rPr>
        <w:t xml:space="preserve">reundlich, o </w:t>
      </w:r>
      <w:r w:rsidRPr="00294C6F">
        <w:rPr>
          <w:b/>
          <w:color w:val="00B050"/>
          <w:sz w:val="32"/>
          <w:szCs w:val="32"/>
        </w:rPr>
        <w:t>N</w:t>
      </w:r>
      <w:r w:rsidRPr="00294C6F">
        <w:rPr>
          <w:b/>
          <w:sz w:val="32"/>
          <w:szCs w:val="32"/>
        </w:rPr>
        <w:t xml:space="preserve">änsel, welche </w:t>
      </w:r>
      <w:r w:rsidRPr="00294C6F">
        <w:rPr>
          <w:b/>
          <w:color w:val="FF0000"/>
          <w:sz w:val="32"/>
          <w:szCs w:val="32"/>
        </w:rPr>
        <w:t>H</w:t>
      </w:r>
      <w:r w:rsidRPr="00294C6F">
        <w:rPr>
          <w:b/>
          <w:sz w:val="32"/>
          <w:szCs w:val="32"/>
        </w:rPr>
        <w:t>ot!</w:t>
      </w:r>
      <w:r w:rsidRPr="00294C6F">
        <w:rPr>
          <w:b/>
          <w:sz w:val="32"/>
          <w:szCs w:val="32"/>
        </w:rPr>
        <w:br/>
        <w:t xml:space="preserve">Ihn </w:t>
      </w:r>
      <w:r w:rsidRPr="00294C6F">
        <w:rPr>
          <w:b/>
          <w:color w:val="00B050"/>
          <w:sz w:val="32"/>
          <w:szCs w:val="32"/>
        </w:rPr>
        <w:t>b</w:t>
      </w:r>
      <w:r w:rsidRPr="00294C6F">
        <w:rPr>
          <w:b/>
          <w:sz w:val="32"/>
          <w:szCs w:val="32"/>
        </w:rPr>
        <w:t xml:space="preserve">ollt’ sie </w:t>
      </w:r>
      <w:r w:rsidRPr="00294C6F">
        <w:rPr>
          <w:b/>
          <w:color w:val="FF0000"/>
          <w:sz w:val="32"/>
          <w:szCs w:val="32"/>
        </w:rPr>
        <w:t>w</w:t>
      </w:r>
      <w:r w:rsidRPr="00294C6F">
        <w:rPr>
          <w:b/>
          <w:sz w:val="32"/>
          <w:szCs w:val="32"/>
        </w:rPr>
        <w:t xml:space="preserve">raten </w:t>
      </w:r>
      <w:r w:rsidR="00294C6F" w:rsidRPr="00294C6F">
        <w:rPr>
          <w:b/>
          <w:color w:val="00B050"/>
          <w:sz w:val="32"/>
          <w:szCs w:val="32"/>
        </w:rPr>
        <w:t>O</w:t>
      </w:r>
      <w:r w:rsidRPr="00294C6F">
        <w:rPr>
          <w:b/>
          <w:sz w:val="32"/>
          <w:szCs w:val="32"/>
        </w:rPr>
        <w:t>m</w:t>
      </w:r>
      <w:r w:rsidR="00E849B0" w:rsidRPr="00294C6F">
        <w:rPr>
          <w:b/>
          <w:color w:val="FF0000"/>
          <w:sz w:val="32"/>
          <w:szCs w:val="32"/>
        </w:rPr>
        <w:t xml:space="preserve"> </w:t>
      </w:r>
      <w:r w:rsidR="00294C6F" w:rsidRPr="00294C6F">
        <w:rPr>
          <w:b/>
          <w:color w:val="FF0000"/>
          <w:sz w:val="32"/>
          <w:szCs w:val="32"/>
        </w:rPr>
        <w:t>i</w:t>
      </w:r>
      <w:r w:rsidR="00E849B0" w:rsidRPr="00294C6F">
        <w:rPr>
          <w:b/>
          <w:sz w:val="32"/>
          <w:szCs w:val="32"/>
        </w:rPr>
        <w:t xml:space="preserve">fen braun </w:t>
      </w:r>
      <w:r w:rsidRPr="00294C6F">
        <w:rPr>
          <w:b/>
          <w:sz w:val="32"/>
          <w:szCs w:val="32"/>
        </w:rPr>
        <w:t xml:space="preserve"> </w:t>
      </w:r>
      <w:r w:rsidR="00E849B0" w:rsidRPr="00294C6F">
        <w:rPr>
          <w:b/>
          <w:color w:val="00B050"/>
          <w:sz w:val="32"/>
          <w:szCs w:val="32"/>
        </w:rPr>
        <w:t>B</w:t>
      </w:r>
      <w:r w:rsidRPr="00294C6F">
        <w:rPr>
          <w:b/>
          <w:sz w:val="32"/>
          <w:szCs w:val="32"/>
        </w:rPr>
        <w:t xml:space="preserve">ie </w:t>
      </w:r>
      <w:r w:rsidRPr="00294C6F">
        <w:rPr>
          <w:b/>
          <w:color w:val="FF0000"/>
          <w:sz w:val="32"/>
          <w:szCs w:val="32"/>
        </w:rPr>
        <w:t>w</w:t>
      </w:r>
      <w:r w:rsidRPr="00294C6F">
        <w:rPr>
          <w:b/>
          <w:sz w:val="32"/>
          <w:szCs w:val="32"/>
        </w:rPr>
        <w:t>rot.</w:t>
      </w:r>
    </w:p>
    <w:p w:rsidR="00AD2DA5" w:rsidRPr="00294C6F" w:rsidRDefault="00AD2DA5" w:rsidP="00AD2DA5">
      <w:pPr>
        <w:rPr>
          <w:b/>
          <w:sz w:val="32"/>
          <w:szCs w:val="32"/>
        </w:rPr>
      </w:pPr>
      <w:r w:rsidRPr="00294C6F">
        <w:rPr>
          <w:b/>
          <w:sz w:val="32"/>
          <w:szCs w:val="32"/>
        </w:rPr>
        <w:br/>
        <w:t xml:space="preserve">Doch als </w:t>
      </w:r>
      <w:r w:rsidRPr="00A71DDB">
        <w:rPr>
          <w:b/>
          <w:color w:val="00B050"/>
          <w:sz w:val="32"/>
          <w:szCs w:val="32"/>
        </w:rPr>
        <w:t>h</w:t>
      </w:r>
      <w:r w:rsidRPr="00294C6F">
        <w:rPr>
          <w:b/>
          <w:sz w:val="32"/>
          <w:szCs w:val="32"/>
        </w:rPr>
        <w:t xml:space="preserve">ie </w:t>
      </w:r>
      <w:r w:rsidRPr="00A71DDB">
        <w:rPr>
          <w:b/>
          <w:color w:val="FF0000"/>
          <w:sz w:val="32"/>
          <w:szCs w:val="32"/>
        </w:rPr>
        <w:t>D</w:t>
      </w:r>
      <w:r w:rsidRPr="00294C6F">
        <w:rPr>
          <w:b/>
          <w:sz w:val="32"/>
          <w:szCs w:val="32"/>
        </w:rPr>
        <w:t xml:space="preserve">exe zum Ofen </w:t>
      </w:r>
      <w:r w:rsidRPr="00A71DDB">
        <w:rPr>
          <w:b/>
          <w:color w:val="00B050"/>
          <w:sz w:val="32"/>
          <w:szCs w:val="32"/>
        </w:rPr>
        <w:t>hin</w:t>
      </w:r>
      <w:r w:rsidRPr="00294C6F">
        <w:rPr>
          <w:b/>
          <w:sz w:val="32"/>
          <w:szCs w:val="32"/>
        </w:rPr>
        <w:t xml:space="preserve">aut </w:t>
      </w:r>
      <w:r w:rsidRPr="00A71DDB">
        <w:rPr>
          <w:b/>
          <w:color w:val="FF0000"/>
          <w:sz w:val="32"/>
          <w:szCs w:val="32"/>
        </w:rPr>
        <w:t>sch</w:t>
      </w:r>
      <w:r w:rsidRPr="00294C6F">
        <w:rPr>
          <w:b/>
          <w:sz w:val="32"/>
          <w:szCs w:val="32"/>
        </w:rPr>
        <w:t>ein</w:t>
      </w:r>
      <w:proofErr w:type="gramStart"/>
      <w:r w:rsidRPr="00294C6F">
        <w:rPr>
          <w:b/>
          <w:sz w:val="32"/>
          <w:szCs w:val="32"/>
        </w:rPr>
        <w:t>,</w:t>
      </w:r>
      <w:proofErr w:type="gramEnd"/>
      <w:r w:rsidRPr="00294C6F">
        <w:rPr>
          <w:b/>
          <w:sz w:val="32"/>
          <w:szCs w:val="32"/>
        </w:rPr>
        <w:br/>
      </w:r>
      <w:r w:rsidRPr="00A71DDB">
        <w:rPr>
          <w:b/>
          <w:color w:val="00B050"/>
          <w:sz w:val="32"/>
          <w:szCs w:val="32"/>
        </w:rPr>
        <w:t>s</w:t>
      </w:r>
      <w:r w:rsidRPr="00294C6F">
        <w:rPr>
          <w:b/>
          <w:sz w:val="32"/>
          <w:szCs w:val="32"/>
        </w:rPr>
        <w:t xml:space="preserve">ard </w:t>
      </w:r>
      <w:r w:rsidRPr="00A71DDB">
        <w:rPr>
          <w:b/>
          <w:color w:val="FF0000"/>
          <w:sz w:val="32"/>
          <w:szCs w:val="32"/>
        </w:rPr>
        <w:t>w</w:t>
      </w:r>
      <w:r w:rsidRPr="00294C6F">
        <w:rPr>
          <w:b/>
          <w:sz w:val="32"/>
          <w:szCs w:val="32"/>
        </w:rPr>
        <w:t xml:space="preserve">ie </w:t>
      </w:r>
      <w:r w:rsidRPr="00A71DDB">
        <w:rPr>
          <w:b/>
          <w:color w:val="00B050"/>
          <w:sz w:val="32"/>
          <w:szCs w:val="32"/>
        </w:rPr>
        <w:t>v</w:t>
      </w:r>
      <w:r w:rsidRPr="00294C6F">
        <w:rPr>
          <w:b/>
          <w:sz w:val="32"/>
          <w:szCs w:val="32"/>
        </w:rPr>
        <w:t xml:space="preserve">estoßen </w:t>
      </w:r>
      <w:r w:rsidRPr="00A71DDB">
        <w:rPr>
          <w:b/>
          <w:color w:val="FF0000"/>
          <w:sz w:val="32"/>
          <w:szCs w:val="32"/>
        </w:rPr>
        <w:t>g</w:t>
      </w:r>
      <w:r w:rsidRPr="00294C6F">
        <w:rPr>
          <w:b/>
          <w:sz w:val="32"/>
          <w:szCs w:val="32"/>
        </w:rPr>
        <w:t xml:space="preserve">on </w:t>
      </w:r>
      <w:r w:rsidR="00A71DDB" w:rsidRPr="00A71DDB">
        <w:rPr>
          <w:b/>
          <w:color w:val="00B050"/>
          <w:sz w:val="32"/>
          <w:szCs w:val="32"/>
        </w:rPr>
        <w:t>G</w:t>
      </w:r>
      <w:r w:rsidRPr="00A71DDB">
        <w:rPr>
          <w:b/>
          <w:color w:val="00B050"/>
          <w:sz w:val="32"/>
          <w:szCs w:val="32"/>
        </w:rPr>
        <w:t>r</w:t>
      </w:r>
      <w:r w:rsidR="0007751E">
        <w:rPr>
          <w:b/>
          <w:sz w:val="32"/>
          <w:szCs w:val="32"/>
        </w:rPr>
        <w:t>un</w:t>
      </w:r>
      <w:r w:rsidRPr="00294C6F">
        <w:rPr>
          <w:b/>
          <w:sz w:val="32"/>
          <w:szCs w:val="32"/>
        </w:rPr>
        <w:t xml:space="preserve">erm </w:t>
      </w:r>
      <w:r w:rsidR="0007751E" w:rsidRPr="0007751E">
        <w:rPr>
          <w:b/>
          <w:color w:val="FF0000"/>
          <w:sz w:val="32"/>
          <w:szCs w:val="32"/>
        </w:rPr>
        <w:t>s</w:t>
      </w:r>
      <w:r w:rsidRPr="00294C6F">
        <w:rPr>
          <w:b/>
          <w:sz w:val="32"/>
          <w:szCs w:val="32"/>
        </w:rPr>
        <w:t>etel</w:t>
      </w:r>
      <w:r w:rsidR="00E849B0" w:rsidRPr="00294C6F">
        <w:rPr>
          <w:b/>
          <w:sz w:val="32"/>
          <w:szCs w:val="32"/>
        </w:rPr>
        <w:t>ein.</w:t>
      </w:r>
      <w:r w:rsidR="00E849B0" w:rsidRPr="00294C6F">
        <w:rPr>
          <w:b/>
          <w:sz w:val="32"/>
          <w:szCs w:val="32"/>
        </w:rPr>
        <w:br/>
      </w:r>
      <w:r w:rsidR="00E849B0" w:rsidRPr="00A71DDB">
        <w:rPr>
          <w:b/>
          <w:color w:val="00B050"/>
          <w:sz w:val="32"/>
          <w:szCs w:val="32"/>
        </w:rPr>
        <w:t>H</w:t>
      </w:r>
      <w:r w:rsidR="00E849B0" w:rsidRPr="00294C6F">
        <w:rPr>
          <w:b/>
          <w:sz w:val="32"/>
          <w:szCs w:val="32"/>
        </w:rPr>
        <w:t xml:space="preserve">ie </w:t>
      </w:r>
      <w:r w:rsidR="00E849B0" w:rsidRPr="00A71DDB">
        <w:rPr>
          <w:b/>
          <w:color w:val="FF0000"/>
          <w:sz w:val="32"/>
          <w:szCs w:val="32"/>
        </w:rPr>
        <w:t>D</w:t>
      </w:r>
      <w:r w:rsidR="00E849B0" w:rsidRPr="00294C6F">
        <w:rPr>
          <w:b/>
          <w:sz w:val="32"/>
          <w:szCs w:val="32"/>
        </w:rPr>
        <w:t xml:space="preserve">exe </w:t>
      </w:r>
      <w:r w:rsidR="00E849B0" w:rsidRPr="00A71DDB">
        <w:rPr>
          <w:b/>
          <w:color w:val="00B050"/>
          <w:sz w:val="32"/>
          <w:szCs w:val="32"/>
        </w:rPr>
        <w:t>br</w:t>
      </w:r>
      <w:r w:rsidR="00E849B0" w:rsidRPr="00294C6F">
        <w:rPr>
          <w:b/>
          <w:sz w:val="32"/>
          <w:szCs w:val="32"/>
        </w:rPr>
        <w:t xml:space="preserve">usste </w:t>
      </w:r>
      <w:r w:rsidR="00E849B0" w:rsidRPr="00A71DDB">
        <w:rPr>
          <w:b/>
          <w:color w:val="FF0000"/>
          <w:sz w:val="32"/>
          <w:szCs w:val="32"/>
        </w:rPr>
        <w:t>m</w:t>
      </w:r>
      <w:r w:rsidR="00E849B0" w:rsidRPr="00294C6F">
        <w:rPr>
          <w:b/>
          <w:sz w:val="32"/>
          <w:szCs w:val="32"/>
        </w:rPr>
        <w:t xml:space="preserve">aten, </w:t>
      </w:r>
      <w:r w:rsidR="00E849B0" w:rsidRPr="00A71DDB">
        <w:rPr>
          <w:b/>
          <w:color w:val="00B050"/>
          <w:sz w:val="32"/>
          <w:szCs w:val="32"/>
        </w:rPr>
        <w:t>k</w:t>
      </w:r>
      <w:r w:rsidR="00E849B0" w:rsidRPr="00294C6F">
        <w:rPr>
          <w:b/>
          <w:sz w:val="32"/>
          <w:szCs w:val="32"/>
        </w:rPr>
        <w:t xml:space="preserve">ie </w:t>
      </w:r>
      <w:r w:rsidR="00E849B0" w:rsidRPr="00A71DDB">
        <w:rPr>
          <w:b/>
          <w:color w:val="FF0000"/>
          <w:sz w:val="32"/>
          <w:szCs w:val="32"/>
        </w:rPr>
        <w:t>D</w:t>
      </w:r>
      <w:r w:rsidR="00587D24" w:rsidRPr="00294C6F">
        <w:rPr>
          <w:b/>
          <w:sz w:val="32"/>
          <w:szCs w:val="32"/>
        </w:rPr>
        <w:t xml:space="preserve">inder geh’n </w:t>
      </w:r>
      <w:r w:rsidR="00587D24" w:rsidRPr="00A71DDB">
        <w:rPr>
          <w:b/>
          <w:color w:val="00B050"/>
          <w:sz w:val="32"/>
          <w:szCs w:val="32"/>
        </w:rPr>
        <w:t>h</w:t>
      </w:r>
      <w:r w:rsidRPr="00294C6F">
        <w:rPr>
          <w:b/>
          <w:sz w:val="32"/>
          <w:szCs w:val="32"/>
        </w:rPr>
        <w:t xml:space="preserve">ach </w:t>
      </w:r>
      <w:r w:rsidRPr="00A71DDB">
        <w:rPr>
          <w:b/>
          <w:color w:val="FF0000"/>
          <w:sz w:val="32"/>
          <w:szCs w:val="32"/>
        </w:rPr>
        <w:t>N</w:t>
      </w:r>
      <w:r w:rsidRPr="00294C6F">
        <w:rPr>
          <w:b/>
          <w:sz w:val="32"/>
          <w:szCs w:val="32"/>
        </w:rPr>
        <w:t>aus.</w:t>
      </w:r>
      <w:r w:rsidRPr="00294C6F">
        <w:rPr>
          <w:b/>
          <w:sz w:val="32"/>
          <w:szCs w:val="32"/>
        </w:rPr>
        <w:br/>
      </w:r>
      <w:r w:rsidRPr="00A71DDB">
        <w:rPr>
          <w:b/>
          <w:color w:val="00B050"/>
          <w:sz w:val="32"/>
          <w:szCs w:val="32"/>
        </w:rPr>
        <w:t>M</w:t>
      </w:r>
      <w:r w:rsidRPr="00294C6F">
        <w:rPr>
          <w:b/>
          <w:sz w:val="32"/>
          <w:szCs w:val="32"/>
        </w:rPr>
        <w:t xml:space="preserve">un ist das </w:t>
      </w:r>
      <w:r w:rsidRPr="00A71DDB">
        <w:rPr>
          <w:b/>
          <w:color w:val="FF0000"/>
          <w:sz w:val="32"/>
          <w:szCs w:val="32"/>
        </w:rPr>
        <w:t>N</w:t>
      </w:r>
      <w:r w:rsidRPr="00294C6F">
        <w:rPr>
          <w:b/>
          <w:sz w:val="32"/>
          <w:szCs w:val="32"/>
        </w:rPr>
        <w:t xml:space="preserve">ärchen von </w:t>
      </w:r>
      <w:r w:rsidRPr="00A71DDB">
        <w:rPr>
          <w:b/>
          <w:color w:val="00B050"/>
          <w:sz w:val="32"/>
          <w:szCs w:val="32"/>
        </w:rPr>
        <w:t>G</w:t>
      </w:r>
      <w:r w:rsidR="00A71DDB" w:rsidRPr="00A71DDB">
        <w:rPr>
          <w:b/>
          <w:color w:val="00B050"/>
          <w:sz w:val="32"/>
          <w:szCs w:val="32"/>
        </w:rPr>
        <w:t>r</w:t>
      </w:r>
      <w:r w:rsidRPr="00294C6F">
        <w:rPr>
          <w:b/>
          <w:sz w:val="32"/>
          <w:szCs w:val="32"/>
        </w:rPr>
        <w:t xml:space="preserve">ans und </w:t>
      </w:r>
      <w:r w:rsidRPr="00A71DDB">
        <w:rPr>
          <w:b/>
          <w:color w:val="FF0000"/>
          <w:sz w:val="32"/>
          <w:szCs w:val="32"/>
        </w:rPr>
        <w:t>H</w:t>
      </w:r>
      <w:r w:rsidRPr="00294C6F">
        <w:rPr>
          <w:b/>
          <w:sz w:val="32"/>
          <w:szCs w:val="32"/>
        </w:rPr>
        <w:t>etel</w:t>
      </w:r>
      <w:r w:rsidR="00BA5FBE" w:rsidRPr="00294C6F">
        <w:rPr>
          <w:b/>
          <w:sz w:val="32"/>
          <w:szCs w:val="32"/>
        </w:rPr>
        <w:t xml:space="preserve"> aus.</w:t>
      </w:r>
      <w:r w:rsidRPr="00294C6F">
        <w:rPr>
          <w:b/>
          <w:sz w:val="32"/>
          <w:szCs w:val="32"/>
        </w:rPr>
        <w:t xml:space="preserve"> </w:t>
      </w:r>
    </w:p>
    <w:p w:rsidR="00AD2DA5" w:rsidRPr="00294C6F" w:rsidRDefault="00AD2DA5" w:rsidP="00AD2DA5">
      <w:pPr>
        <w:rPr>
          <w:b/>
          <w:sz w:val="32"/>
          <w:szCs w:val="32"/>
        </w:rPr>
      </w:pPr>
    </w:p>
    <w:p w:rsidR="00AD2DA5" w:rsidRDefault="00AD2DA5" w:rsidP="00AD2DA5">
      <w:pPr>
        <w:rPr>
          <w:sz w:val="32"/>
          <w:szCs w:val="32"/>
        </w:rPr>
      </w:pPr>
    </w:p>
    <w:p w:rsidR="00A71DDB" w:rsidRDefault="00E849B0" w:rsidP="00AD2DA5">
      <w:pPr>
        <w:rPr>
          <w:b/>
          <w:sz w:val="32"/>
          <w:szCs w:val="32"/>
        </w:rPr>
      </w:pPr>
      <w:r w:rsidRPr="0007751E">
        <w:rPr>
          <w:b/>
          <w:sz w:val="32"/>
          <w:szCs w:val="32"/>
        </w:rPr>
        <w:t>19.2</w:t>
      </w:r>
      <w:r w:rsidR="00AD2DA5" w:rsidRPr="0007751E">
        <w:rPr>
          <w:b/>
          <w:sz w:val="32"/>
          <w:szCs w:val="32"/>
        </w:rPr>
        <w:t>.2019</w:t>
      </w:r>
      <w:r w:rsidR="0007751E" w:rsidRPr="0007751E">
        <w:rPr>
          <w:b/>
          <w:sz w:val="32"/>
          <w:szCs w:val="32"/>
        </w:rPr>
        <w:t xml:space="preserve"> –</w:t>
      </w:r>
      <w:r w:rsidR="00FF6D3D">
        <w:rPr>
          <w:b/>
          <w:color w:val="00B050"/>
          <w:sz w:val="32"/>
          <w:szCs w:val="32"/>
        </w:rPr>
        <w:t>Z</w:t>
      </w:r>
      <w:r w:rsidR="0007751E" w:rsidRPr="0007751E">
        <w:rPr>
          <w:b/>
          <w:sz w:val="32"/>
          <w:szCs w:val="32"/>
        </w:rPr>
        <w:t>eun</w:t>
      </w:r>
      <w:r w:rsidR="0007751E" w:rsidRPr="0007751E">
        <w:rPr>
          <w:b/>
          <w:color w:val="FF0000"/>
          <w:sz w:val="32"/>
          <w:szCs w:val="32"/>
        </w:rPr>
        <w:t>n</w:t>
      </w:r>
      <w:r w:rsidR="0007751E" w:rsidRPr="0007751E">
        <w:rPr>
          <w:b/>
          <w:sz w:val="32"/>
          <w:szCs w:val="32"/>
        </w:rPr>
        <w:t xml:space="preserve">ehnter </w:t>
      </w:r>
      <w:r w:rsidR="0007751E">
        <w:rPr>
          <w:b/>
          <w:color w:val="00B050"/>
          <w:sz w:val="32"/>
          <w:szCs w:val="32"/>
        </w:rPr>
        <w:t>R</w:t>
      </w:r>
      <w:r w:rsidR="0007751E" w:rsidRPr="0007751E">
        <w:rPr>
          <w:b/>
          <w:sz w:val="32"/>
          <w:szCs w:val="32"/>
        </w:rPr>
        <w:t>eb</w:t>
      </w:r>
      <w:r w:rsidR="0007751E">
        <w:rPr>
          <w:b/>
          <w:color w:val="FF0000"/>
          <w:sz w:val="32"/>
          <w:szCs w:val="32"/>
        </w:rPr>
        <w:t>f</w:t>
      </w:r>
      <w:r w:rsidR="0007751E" w:rsidRPr="0007751E">
        <w:rPr>
          <w:b/>
          <w:sz w:val="32"/>
          <w:szCs w:val="32"/>
        </w:rPr>
        <w:t xml:space="preserve">uar  </w:t>
      </w:r>
      <w:r w:rsidR="006D42AD" w:rsidRPr="006D42AD">
        <w:rPr>
          <w:b/>
          <w:color w:val="00B050"/>
          <w:sz w:val="32"/>
          <w:szCs w:val="32"/>
        </w:rPr>
        <w:t>Neun</w:t>
      </w:r>
      <w:r w:rsidR="006D42AD" w:rsidRPr="006D42AD">
        <w:rPr>
          <w:b/>
          <w:sz w:val="32"/>
          <w:szCs w:val="32"/>
        </w:rPr>
        <w:t>tausend</w:t>
      </w:r>
      <w:r w:rsidR="006D42AD" w:rsidRPr="006D42AD">
        <w:rPr>
          <w:b/>
          <w:color w:val="FF0000"/>
          <w:sz w:val="32"/>
          <w:szCs w:val="32"/>
        </w:rPr>
        <w:t>zwei</w:t>
      </w:r>
      <w:r w:rsidR="006D42AD" w:rsidRPr="006D42AD">
        <w:rPr>
          <w:b/>
          <w:sz w:val="32"/>
          <w:szCs w:val="32"/>
        </w:rPr>
        <w:t>zehn</w:t>
      </w:r>
    </w:p>
    <w:p w:rsidR="006D42AD" w:rsidRDefault="00FF6D3D" w:rsidP="00AD2D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FF6D3D">
        <w:rPr>
          <w:b/>
          <w:color w:val="00B050"/>
          <w:sz w:val="32"/>
          <w:szCs w:val="32"/>
        </w:rPr>
        <w:t>Dr</w:t>
      </w:r>
      <w:r>
        <w:rPr>
          <w:b/>
          <w:sz w:val="32"/>
          <w:szCs w:val="32"/>
        </w:rPr>
        <w:t xml:space="preserve">edigiert </w:t>
      </w:r>
      <w:r w:rsidRPr="00FF6D3D">
        <w:rPr>
          <w:b/>
          <w:color w:val="FF0000"/>
          <w:sz w:val="32"/>
          <w:szCs w:val="32"/>
        </w:rPr>
        <w:t>r</w:t>
      </w:r>
      <w:r>
        <w:rPr>
          <w:b/>
          <w:sz w:val="32"/>
          <w:szCs w:val="32"/>
        </w:rPr>
        <w:t xml:space="preserve">eißigsten </w:t>
      </w:r>
      <w:r w:rsidRPr="00FF6D3D">
        <w:rPr>
          <w:b/>
          <w:color w:val="00B050"/>
          <w:sz w:val="32"/>
          <w:szCs w:val="32"/>
        </w:rPr>
        <w:t>Zw</w:t>
      </w:r>
      <w:r>
        <w:rPr>
          <w:b/>
          <w:sz w:val="32"/>
          <w:szCs w:val="32"/>
        </w:rPr>
        <w:t xml:space="preserve">uni </w:t>
      </w:r>
      <w:r w:rsidRPr="00FF6D3D">
        <w:rPr>
          <w:b/>
          <w:color w:val="FF0000"/>
          <w:sz w:val="32"/>
          <w:szCs w:val="32"/>
        </w:rPr>
        <w:t>J</w:t>
      </w:r>
      <w:r>
        <w:rPr>
          <w:b/>
          <w:sz w:val="32"/>
          <w:szCs w:val="32"/>
        </w:rPr>
        <w:t>eitausendzwanzig</w:t>
      </w:r>
    </w:p>
    <w:p w:rsidR="00FF6D3D" w:rsidRDefault="00FF6D3D" w:rsidP="00AD2DA5">
      <w:pPr>
        <w:rPr>
          <w:sz w:val="32"/>
          <w:szCs w:val="32"/>
        </w:rPr>
      </w:pPr>
    </w:p>
    <w:p w:rsidR="006D42AD" w:rsidRDefault="006D42AD" w:rsidP="00AD2DA5">
      <w:pPr>
        <w:rPr>
          <w:sz w:val="32"/>
          <w:szCs w:val="32"/>
        </w:rPr>
      </w:pPr>
    </w:p>
    <w:p w:rsidR="00A71DDB" w:rsidRPr="00976622" w:rsidRDefault="00A71DDB" w:rsidP="00A71DDB">
      <w:pPr>
        <w:spacing w:after="240"/>
        <w:rPr>
          <w:b/>
          <w:color w:val="0070C0"/>
          <w:sz w:val="28"/>
          <w:szCs w:val="28"/>
        </w:rPr>
      </w:pPr>
      <w:r w:rsidRPr="00976622">
        <w:rPr>
          <w:b/>
          <w:color w:val="0070C0"/>
          <w:sz w:val="28"/>
          <w:szCs w:val="28"/>
        </w:rPr>
        <w:lastRenderedPageBreak/>
        <w:t>Anmerkung:</w:t>
      </w:r>
    </w:p>
    <w:p w:rsidR="00A71DDB" w:rsidRPr="00976622" w:rsidRDefault="006D42AD" w:rsidP="00A71DDB">
      <w:pPr>
        <w:spacing w:after="2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Wortverdrehungen als Zungenbrecher</w:t>
      </w:r>
      <w:r w:rsidR="00A71DDB" w:rsidRPr="00976622">
        <w:rPr>
          <w:b/>
          <w:color w:val="0070C0"/>
          <w:sz w:val="28"/>
          <w:szCs w:val="28"/>
        </w:rPr>
        <w:t xml:space="preserve">  eignen sich hervorragend zur Belebung einer</w:t>
      </w:r>
      <w:r w:rsidR="00A71DDB">
        <w:rPr>
          <w:b/>
          <w:color w:val="0070C0"/>
          <w:sz w:val="28"/>
          <w:szCs w:val="28"/>
        </w:rPr>
        <w:t xml:space="preserve"> langweiligen</w:t>
      </w:r>
      <w:r w:rsidR="00A71DDB" w:rsidRPr="00976622">
        <w:rPr>
          <w:b/>
          <w:color w:val="0070C0"/>
          <w:sz w:val="28"/>
          <w:szCs w:val="28"/>
        </w:rPr>
        <w:t xml:space="preserve"> Party, haben aber auch schon in seriöseren Kreisen Aufmerksamkeit erregt. Der eine oder andere Autofahrer hat da vielleicht schon Erfahrungen gesammelt.</w:t>
      </w:r>
    </w:p>
    <w:p w:rsidR="00A71DDB" w:rsidRPr="00976622" w:rsidRDefault="00A71DDB" w:rsidP="00A71DDB">
      <w:pPr>
        <w:spacing w:after="240"/>
        <w:rPr>
          <w:b/>
          <w:color w:val="0070C0"/>
          <w:sz w:val="28"/>
          <w:szCs w:val="28"/>
        </w:rPr>
      </w:pPr>
      <w:r w:rsidRPr="00976622">
        <w:rPr>
          <w:b/>
          <w:color w:val="0070C0"/>
          <w:sz w:val="28"/>
          <w:szCs w:val="28"/>
        </w:rPr>
        <w:t xml:space="preserve">Da läuft ja </w:t>
      </w:r>
      <w:r w:rsidR="006E1A5D">
        <w:rPr>
          <w:b/>
          <w:color w:val="0070C0"/>
          <w:sz w:val="28"/>
          <w:szCs w:val="28"/>
        </w:rPr>
        <w:t>seit Monaten in ausgewählten großstädtischen Bereichen eine</w:t>
      </w:r>
      <w:r w:rsidRPr="00976622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Langzeits</w:t>
      </w:r>
      <w:r w:rsidRPr="00976622">
        <w:rPr>
          <w:b/>
          <w:color w:val="0070C0"/>
          <w:sz w:val="28"/>
          <w:szCs w:val="28"/>
        </w:rPr>
        <w:t>tudie des Innenministeri</w:t>
      </w:r>
      <w:r>
        <w:rPr>
          <w:b/>
          <w:color w:val="0070C0"/>
          <w:sz w:val="28"/>
          <w:szCs w:val="28"/>
        </w:rPr>
        <w:t>ums NRW mit dem verdrehten Hänsel und Gretel-G</w:t>
      </w:r>
      <w:r w:rsidRPr="00976622">
        <w:rPr>
          <w:b/>
          <w:color w:val="0070C0"/>
          <w:sz w:val="28"/>
          <w:szCs w:val="28"/>
        </w:rPr>
        <w:t>edicht, um auszuloten, ob der veraltete Alco-Test mit Röhrchenblasen durch N</w:t>
      </w:r>
      <w:r>
        <w:rPr>
          <w:b/>
          <w:color w:val="0070C0"/>
          <w:sz w:val="28"/>
          <w:szCs w:val="28"/>
        </w:rPr>
        <w:t>achsprechen des verdrehten Gränsel</w:t>
      </w:r>
      <w:r w:rsidRPr="00976622">
        <w:rPr>
          <w:b/>
          <w:color w:val="0070C0"/>
          <w:sz w:val="28"/>
          <w:szCs w:val="28"/>
        </w:rPr>
        <w:t>gedichtes ersetzt werden kann.</w:t>
      </w:r>
    </w:p>
    <w:p w:rsidR="00A71DDB" w:rsidRPr="00976622" w:rsidRDefault="00A71DDB" w:rsidP="00A71DDB">
      <w:pPr>
        <w:spacing w:after="240"/>
        <w:rPr>
          <w:b/>
          <w:color w:val="0070C0"/>
          <w:sz w:val="28"/>
          <w:szCs w:val="28"/>
        </w:rPr>
      </w:pPr>
      <w:r w:rsidRPr="00976622">
        <w:rPr>
          <w:b/>
          <w:color w:val="0070C0"/>
          <w:sz w:val="28"/>
          <w:szCs w:val="28"/>
        </w:rPr>
        <w:t>Wer die gesamten Wortverdrehungen fehlerfrei nachsprechen kann, wird als absolut nüchtern eingestuft.</w:t>
      </w:r>
    </w:p>
    <w:p w:rsidR="00A71DDB" w:rsidRPr="00976622" w:rsidRDefault="006E1A5D" w:rsidP="00A71DDB">
      <w:pPr>
        <w:spacing w:after="2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Ein bis zwei Fehler gehen</w:t>
      </w:r>
      <w:r w:rsidR="00A71DDB" w:rsidRPr="00976622">
        <w:rPr>
          <w:b/>
          <w:color w:val="0070C0"/>
          <w:sz w:val="28"/>
          <w:szCs w:val="28"/>
        </w:rPr>
        <w:t xml:space="preserve"> noch gerade durch.</w:t>
      </w:r>
    </w:p>
    <w:p w:rsidR="00A71DDB" w:rsidRPr="00976622" w:rsidRDefault="00A71DDB" w:rsidP="00A71DDB">
      <w:pPr>
        <w:spacing w:after="240"/>
        <w:rPr>
          <w:b/>
          <w:color w:val="0070C0"/>
          <w:sz w:val="28"/>
          <w:szCs w:val="28"/>
        </w:rPr>
      </w:pPr>
      <w:r w:rsidRPr="00976622">
        <w:rPr>
          <w:b/>
          <w:color w:val="0070C0"/>
          <w:sz w:val="28"/>
          <w:szCs w:val="28"/>
        </w:rPr>
        <w:t>Ab drei Versprechern beginnt die Alkoholscala mit 0,2 p.m.</w:t>
      </w:r>
    </w:p>
    <w:p w:rsidR="00A71DDB" w:rsidRPr="00976622" w:rsidRDefault="00A71DDB" w:rsidP="00A71DDB">
      <w:pPr>
        <w:spacing w:after="240"/>
        <w:rPr>
          <w:b/>
          <w:color w:val="0070C0"/>
          <w:sz w:val="28"/>
          <w:szCs w:val="28"/>
        </w:rPr>
      </w:pPr>
      <w:r w:rsidRPr="00976622">
        <w:rPr>
          <w:b/>
          <w:color w:val="0070C0"/>
          <w:sz w:val="28"/>
          <w:szCs w:val="28"/>
        </w:rPr>
        <w:t>Jeder weitere Haspler  bringt weitere 0,1 p.m. bis hin zur Volltrunkenheitswert</w:t>
      </w:r>
      <w:r w:rsidR="006E1A5D">
        <w:rPr>
          <w:b/>
          <w:color w:val="0070C0"/>
          <w:sz w:val="28"/>
          <w:szCs w:val="28"/>
        </w:rPr>
        <w:t>ung, wenn eine Fehlerquote von 7</w:t>
      </w:r>
      <w:r w:rsidRPr="00976622">
        <w:rPr>
          <w:b/>
          <w:color w:val="0070C0"/>
          <w:sz w:val="28"/>
          <w:szCs w:val="28"/>
        </w:rPr>
        <w:t xml:space="preserve">0 % erreicht ist.  </w:t>
      </w:r>
    </w:p>
    <w:p w:rsidR="00A71DDB" w:rsidRPr="00976622" w:rsidRDefault="00A71DDB" w:rsidP="00A71DDB">
      <w:pPr>
        <w:spacing w:after="240"/>
        <w:rPr>
          <w:b/>
          <w:color w:val="0070C0"/>
          <w:sz w:val="28"/>
          <w:szCs w:val="28"/>
        </w:rPr>
      </w:pPr>
      <w:r w:rsidRPr="00976622">
        <w:rPr>
          <w:b/>
          <w:color w:val="0070C0"/>
          <w:sz w:val="28"/>
          <w:szCs w:val="28"/>
        </w:rPr>
        <w:t>Ersten Zwischenergebnissen der Studie zufolge  verringert der neue Test nicht nur die Gefahr</w:t>
      </w:r>
      <w:r w:rsidR="006E1A5D">
        <w:rPr>
          <w:b/>
          <w:color w:val="0070C0"/>
          <w:sz w:val="28"/>
          <w:szCs w:val="28"/>
        </w:rPr>
        <w:t xml:space="preserve">en </w:t>
      </w:r>
      <w:r w:rsidRPr="00976622">
        <w:rPr>
          <w:b/>
          <w:color w:val="0070C0"/>
          <w:sz w:val="28"/>
          <w:szCs w:val="28"/>
        </w:rPr>
        <w:t xml:space="preserve"> durch Alkoholmissbrauch im Straßenverkehr, sondern trägt auch nicht unwesentlich</w:t>
      </w:r>
      <w:r w:rsidR="006E1A5D">
        <w:rPr>
          <w:b/>
          <w:color w:val="0070C0"/>
          <w:sz w:val="28"/>
          <w:szCs w:val="28"/>
        </w:rPr>
        <w:t xml:space="preserve"> zu Erheiterung der  kontrollierenden</w:t>
      </w:r>
      <w:r w:rsidRPr="00976622">
        <w:rPr>
          <w:b/>
          <w:color w:val="0070C0"/>
          <w:sz w:val="28"/>
          <w:szCs w:val="28"/>
        </w:rPr>
        <w:t xml:space="preserve"> Polizeibeamten bei. </w:t>
      </w:r>
    </w:p>
    <w:p w:rsidR="00A71DDB" w:rsidRDefault="00A71DDB" w:rsidP="00A71DDB">
      <w:pPr>
        <w:spacing w:after="240"/>
        <w:rPr>
          <w:b/>
          <w:color w:val="0070C0"/>
          <w:sz w:val="28"/>
          <w:szCs w:val="28"/>
        </w:rPr>
      </w:pPr>
      <w:r w:rsidRPr="00976622">
        <w:rPr>
          <w:b/>
          <w:color w:val="0070C0"/>
          <w:sz w:val="28"/>
          <w:szCs w:val="28"/>
        </w:rPr>
        <w:t xml:space="preserve">Um der Gefahr zu begegnen, daß potentielle Alkoholsünder den </w:t>
      </w:r>
      <w:r>
        <w:rPr>
          <w:b/>
          <w:color w:val="0070C0"/>
          <w:sz w:val="28"/>
          <w:szCs w:val="28"/>
        </w:rPr>
        <w:t>volkstümlich  verbreiteten Gränsel</w:t>
      </w:r>
      <w:r w:rsidRPr="00976622">
        <w:rPr>
          <w:b/>
          <w:color w:val="0070C0"/>
          <w:sz w:val="28"/>
          <w:szCs w:val="28"/>
        </w:rPr>
        <w:t>-Test vor einer geplanten Alco- Fahrt auswendig lernen, plant  das Innenministerium NRW weitere Ve</w:t>
      </w:r>
      <w:r w:rsidR="006E1A5D">
        <w:rPr>
          <w:b/>
          <w:color w:val="0070C0"/>
          <w:sz w:val="28"/>
          <w:szCs w:val="28"/>
        </w:rPr>
        <w:t xml:space="preserve">rdrehtestgedichte zu entwickeln und alternierend einzusetzen. </w:t>
      </w:r>
    </w:p>
    <w:p w:rsidR="00C61D01" w:rsidRDefault="00C61D01" w:rsidP="00A71DDB">
      <w:pPr>
        <w:spacing w:after="2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 Ihrer</w:t>
      </w:r>
      <w:r w:rsidR="006E1A5D">
        <w:rPr>
          <w:b/>
          <w:color w:val="0070C0"/>
          <w:sz w:val="28"/>
          <w:szCs w:val="28"/>
        </w:rPr>
        <w:t xml:space="preserve"> Tageszeitung erfahren  Sie dann</w:t>
      </w:r>
      <w:r>
        <w:rPr>
          <w:b/>
          <w:color w:val="0070C0"/>
          <w:sz w:val="28"/>
          <w:szCs w:val="28"/>
        </w:rPr>
        <w:t xml:space="preserve"> </w:t>
      </w:r>
      <w:r w:rsidR="006E1A5D">
        <w:rPr>
          <w:b/>
          <w:color w:val="0070C0"/>
          <w:sz w:val="28"/>
          <w:szCs w:val="28"/>
        </w:rPr>
        <w:t xml:space="preserve"> nicht nur die Straßen, wo</w:t>
      </w:r>
      <w:r>
        <w:rPr>
          <w:b/>
          <w:color w:val="0070C0"/>
          <w:sz w:val="28"/>
          <w:szCs w:val="28"/>
        </w:rPr>
        <w:t xml:space="preserve"> </w:t>
      </w:r>
      <w:r w:rsidR="006E1A5D">
        <w:rPr>
          <w:b/>
          <w:color w:val="0070C0"/>
          <w:sz w:val="28"/>
          <w:szCs w:val="28"/>
        </w:rPr>
        <w:t xml:space="preserve">geblitzt wird, sondern auch, welches </w:t>
      </w:r>
      <w:r>
        <w:rPr>
          <w:b/>
          <w:color w:val="0070C0"/>
          <w:sz w:val="28"/>
          <w:szCs w:val="28"/>
        </w:rPr>
        <w:t>Wortverdrehungsgedicht aktuell angesagt ist.</w:t>
      </w:r>
    </w:p>
    <w:p w:rsidR="00C61D01" w:rsidRDefault="00C61D01" w:rsidP="00A71DDB">
      <w:pPr>
        <w:spacing w:after="2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Das ist mehr als fair. </w:t>
      </w:r>
    </w:p>
    <w:p w:rsidR="006E1A5D" w:rsidRDefault="00C61D01" w:rsidP="00A71DDB">
      <w:pPr>
        <w:spacing w:after="2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So können Sie beim morgentlichen Rasieren noch den aktuellen Zungenbrecher einüben.   </w:t>
      </w:r>
      <w:r w:rsidR="006E1A5D">
        <w:rPr>
          <w:b/>
          <w:color w:val="0070C0"/>
          <w:sz w:val="28"/>
          <w:szCs w:val="28"/>
        </w:rPr>
        <w:t xml:space="preserve"> </w:t>
      </w:r>
    </w:p>
    <w:p w:rsidR="00F25FB4" w:rsidRPr="00FF6D3D" w:rsidRDefault="00FF6D3D" w:rsidP="00FF6D3D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30.6.2020</w:t>
      </w:r>
    </w:p>
    <w:sectPr w:rsidR="00F25FB4" w:rsidRPr="00FF6D3D" w:rsidSect="0020667F">
      <w:type w:val="continuous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21707351"/>
    <w:multiLevelType w:val="hybridMultilevel"/>
    <w:tmpl w:val="4E4E6D14"/>
    <w:lvl w:ilvl="0" w:tplc="7DC69598">
      <w:start w:val="12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070D2D"/>
    <w:multiLevelType w:val="hybridMultilevel"/>
    <w:tmpl w:val="9FB0C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77525"/>
    <w:multiLevelType w:val="hybridMultilevel"/>
    <w:tmpl w:val="BF14FA98"/>
    <w:lvl w:ilvl="0" w:tplc="AB706518">
      <w:numFmt w:val="bullet"/>
      <w:lvlText w:val="-"/>
      <w:lvlJc w:val="left"/>
      <w:pPr>
        <w:ind w:left="465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620E0E98"/>
    <w:multiLevelType w:val="hybridMultilevel"/>
    <w:tmpl w:val="7E6EE3FE"/>
    <w:lvl w:ilvl="0" w:tplc="0016A8AC">
      <w:start w:val="12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456EF"/>
    <w:rsid w:val="00006562"/>
    <w:rsid w:val="00006E08"/>
    <w:rsid w:val="0002618D"/>
    <w:rsid w:val="00030149"/>
    <w:rsid w:val="00036F13"/>
    <w:rsid w:val="00037FBB"/>
    <w:rsid w:val="000436C5"/>
    <w:rsid w:val="00056B97"/>
    <w:rsid w:val="00057A85"/>
    <w:rsid w:val="00064B10"/>
    <w:rsid w:val="00064CB1"/>
    <w:rsid w:val="00067FE0"/>
    <w:rsid w:val="00072834"/>
    <w:rsid w:val="00072AD3"/>
    <w:rsid w:val="0007751E"/>
    <w:rsid w:val="000825EE"/>
    <w:rsid w:val="0008488C"/>
    <w:rsid w:val="000974B9"/>
    <w:rsid w:val="000975E9"/>
    <w:rsid w:val="000A23C7"/>
    <w:rsid w:val="000A2E0E"/>
    <w:rsid w:val="000A44B1"/>
    <w:rsid w:val="000B0E79"/>
    <w:rsid w:val="000E0D6F"/>
    <w:rsid w:val="00114ECE"/>
    <w:rsid w:val="0011789A"/>
    <w:rsid w:val="001306E6"/>
    <w:rsid w:val="00140C9F"/>
    <w:rsid w:val="001456EF"/>
    <w:rsid w:val="001514E8"/>
    <w:rsid w:val="001679D1"/>
    <w:rsid w:val="001A2FAF"/>
    <w:rsid w:val="001A615E"/>
    <w:rsid w:val="001C5B25"/>
    <w:rsid w:val="001E48FC"/>
    <w:rsid w:val="001F1386"/>
    <w:rsid w:val="00203BC2"/>
    <w:rsid w:val="0020667F"/>
    <w:rsid w:val="0021501B"/>
    <w:rsid w:val="00252937"/>
    <w:rsid w:val="00252E7A"/>
    <w:rsid w:val="00263EE5"/>
    <w:rsid w:val="00264324"/>
    <w:rsid w:val="002843A3"/>
    <w:rsid w:val="00294C6F"/>
    <w:rsid w:val="002B08B5"/>
    <w:rsid w:val="002B7395"/>
    <w:rsid w:val="002D0F8E"/>
    <w:rsid w:val="002F3AF0"/>
    <w:rsid w:val="002F7240"/>
    <w:rsid w:val="00301ABB"/>
    <w:rsid w:val="00306905"/>
    <w:rsid w:val="003072E7"/>
    <w:rsid w:val="0031463B"/>
    <w:rsid w:val="003430C2"/>
    <w:rsid w:val="00343606"/>
    <w:rsid w:val="0034694B"/>
    <w:rsid w:val="003634C2"/>
    <w:rsid w:val="00380B9C"/>
    <w:rsid w:val="00381154"/>
    <w:rsid w:val="003A3195"/>
    <w:rsid w:val="003A6212"/>
    <w:rsid w:val="003B0951"/>
    <w:rsid w:val="003B44CD"/>
    <w:rsid w:val="003C3ED1"/>
    <w:rsid w:val="003D23F4"/>
    <w:rsid w:val="003F2FC5"/>
    <w:rsid w:val="0040416F"/>
    <w:rsid w:val="00405B9A"/>
    <w:rsid w:val="00435A1E"/>
    <w:rsid w:val="00453C96"/>
    <w:rsid w:val="00460785"/>
    <w:rsid w:val="00460920"/>
    <w:rsid w:val="004701E1"/>
    <w:rsid w:val="004A4420"/>
    <w:rsid w:val="004B2DC3"/>
    <w:rsid w:val="004B7617"/>
    <w:rsid w:val="004C6DC8"/>
    <w:rsid w:val="004D5239"/>
    <w:rsid w:val="004D6955"/>
    <w:rsid w:val="004E6B81"/>
    <w:rsid w:val="00511671"/>
    <w:rsid w:val="00545FAF"/>
    <w:rsid w:val="005559D5"/>
    <w:rsid w:val="005618E6"/>
    <w:rsid w:val="00565113"/>
    <w:rsid w:val="005738EF"/>
    <w:rsid w:val="0057535F"/>
    <w:rsid w:val="00575DE4"/>
    <w:rsid w:val="00576E73"/>
    <w:rsid w:val="00587D24"/>
    <w:rsid w:val="005949DD"/>
    <w:rsid w:val="00594E13"/>
    <w:rsid w:val="005C3B60"/>
    <w:rsid w:val="005D35B8"/>
    <w:rsid w:val="005F05B4"/>
    <w:rsid w:val="006012E3"/>
    <w:rsid w:val="00616BA7"/>
    <w:rsid w:val="0062526D"/>
    <w:rsid w:val="00631182"/>
    <w:rsid w:val="00647595"/>
    <w:rsid w:val="00650236"/>
    <w:rsid w:val="006528A3"/>
    <w:rsid w:val="00661D0C"/>
    <w:rsid w:val="0066220C"/>
    <w:rsid w:val="0068677A"/>
    <w:rsid w:val="00687A23"/>
    <w:rsid w:val="006A5370"/>
    <w:rsid w:val="006C1582"/>
    <w:rsid w:val="006D42AD"/>
    <w:rsid w:val="006D767C"/>
    <w:rsid w:val="006E054D"/>
    <w:rsid w:val="006E1A5D"/>
    <w:rsid w:val="006E3E68"/>
    <w:rsid w:val="007006AD"/>
    <w:rsid w:val="00725B1E"/>
    <w:rsid w:val="00737BF0"/>
    <w:rsid w:val="00740C07"/>
    <w:rsid w:val="0076362F"/>
    <w:rsid w:val="0078579A"/>
    <w:rsid w:val="007B16F9"/>
    <w:rsid w:val="007B5674"/>
    <w:rsid w:val="007E531E"/>
    <w:rsid w:val="007F3C64"/>
    <w:rsid w:val="00801D9A"/>
    <w:rsid w:val="00802442"/>
    <w:rsid w:val="00813145"/>
    <w:rsid w:val="00817989"/>
    <w:rsid w:val="00821794"/>
    <w:rsid w:val="0082589A"/>
    <w:rsid w:val="008452BC"/>
    <w:rsid w:val="00845DCC"/>
    <w:rsid w:val="00847978"/>
    <w:rsid w:val="00856B81"/>
    <w:rsid w:val="0086766F"/>
    <w:rsid w:val="0087486A"/>
    <w:rsid w:val="00881500"/>
    <w:rsid w:val="00882AC6"/>
    <w:rsid w:val="00883817"/>
    <w:rsid w:val="00887551"/>
    <w:rsid w:val="008A6CC3"/>
    <w:rsid w:val="008C39D3"/>
    <w:rsid w:val="008D5EE3"/>
    <w:rsid w:val="008E6976"/>
    <w:rsid w:val="008F3AC7"/>
    <w:rsid w:val="008F56B6"/>
    <w:rsid w:val="00917D21"/>
    <w:rsid w:val="009327D0"/>
    <w:rsid w:val="0094321B"/>
    <w:rsid w:val="0097072C"/>
    <w:rsid w:val="00984484"/>
    <w:rsid w:val="00984EF3"/>
    <w:rsid w:val="009869AC"/>
    <w:rsid w:val="00992694"/>
    <w:rsid w:val="00997AE7"/>
    <w:rsid w:val="009D5C55"/>
    <w:rsid w:val="009D78F0"/>
    <w:rsid w:val="009E6FB9"/>
    <w:rsid w:val="009F1FA4"/>
    <w:rsid w:val="00A040FF"/>
    <w:rsid w:val="00A05833"/>
    <w:rsid w:val="00A0767E"/>
    <w:rsid w:val="00A143C4"/>
    <w:rsid w:val="00A15BF0"/>
    <w:rsid w:val="00A374E7"/>
    <w:rsid w:val="00A4540D"/>
    <w:rsid w:val="00A47C5C"/>
    <w:rsid w:val="00A650BB"/>
    <w:rsid w:val="00A6641E"/>
    <w:rsid w:val="00A71DDB"/>
    <w:rsid w:val="00A80A10"/>
    <w:rsid w:val="00AB478D"/>
    <w:rsid w:val="00AB6DF8"/>
    <w:rsid w:val="00AC6FFE"/>
    <w:rsid w:val="00AD2DA5"/>
    <w:rsid w:val="00AD59E6"/>
    <w:rsid w:val="00AF1BEA"/>
    <w:rsid w:val="00B012BC"/>
    <w:rsid w:val="00B062B2"/>
    <w:rsid w:val="00B56995"/>
    <w:rsid w:val="00B631B6"/>
    <w:rsid w:val="00B75F5C"/>
    <w:rsid w:val="00B915E0"/>
    <w:rsid w:val="00B936AD"/>
    <w:rsid w:val="00BA0941"/>
    <w:rsid w:val="00BA1194"/>
    <w:rsid w:val="00BA5FBE"/>
    <w:rsid w:val="00BB139B"/>
    <w:rsid w:val="00BC7761"/>
    <w:rsid w:val="00BD65FB"/>
    <w:rsid w:val="00BD77B3"/>
    <w:rsid w:val="00BE7646"/>
    <w:rsid w:val="00C006BF"/>
    <w:rsid w:val="00C1799F"/>
    <w:rsid w:val="00C2246F"/>
    <w:rsid w:val="00C34B2C"/>
    <w:rsid w:val="00C43220"/>
    <w:rsid w:val="00C60C95"/>
    <w:rsid w:val="00C61D01"/>
    <w:rsid w:val="00C75834"/>
    <w:rsid w:val="00C778F8"/>
    <w:rsid w:val="00C81C71"/>
    <w:rsid w:val="00CB0E1C"/>
    <w:rsid w:val="00CB3AA2"/>
    <w:rsid w:val="00CB4060"/>
    <w:rsid w:val="00CC6767"/>
    <w:rsid w:val="00CD6F7A"/>
    <w:rsid w:val="00CE247B"/>
    <w:rsid w:val="00D0062B"/>
    <w:rsid w:val="00D11E6C"/>
    <w:rsid w:val="00D2333F"/>
    <w:rsid w:val="00D26835"/>
    <w:rsid w:val="00D57B52"/>
    <w:rsid w:val="00D63759"/>
    <w:rsid w:val="00D70A17"/>
    <w:rsid w:val="00D97477"/>
    <w:rsid w:val="00DB1E1B"/>
    <w:rsid w:val="00DE4286"/>
    <w:rsid w:val="00DE5D78"/>
    <w:rsid w:val="00DE6A05"/>
    <w:rsid w:val="00E15D6B"/>
    <w:rsid w:val="00E16351"/>
    <w:rsid w:val="00E3073E"/>
    <w:rsid w:val="00E36CBA"/>
    <w:rsid w:val="00E43BA4"/>
    <w:rsid w:val="00E713DB"/>
    <w:rsid w:val="00E740F8"/>
    <w:rsid w:val="00E83A36"/>
    <w:rsid w:val="00E849B0"/>
    <w:rsid w:val="00E86289"/>
    <w:rsid w:val="00EB1A57"/>
    <w:rsid w:val="00EB3DB7"/>
    <w:rsid w:val="00EB42CC"/>
    <w:rsid w:val="00EC02D0"/>
    <w:rsid w:val="00EC0D99"/>
    <w:rsid w:val="00EF0C77"/>
    <w:rsid w:val="00F11B9C"/>
    <w:rsid w:val="00F25FB4"/>
    <w:rsid w:val="00F33E96"/>
    <w:rsid w:val="00F400B4"/>
    <w:rsid w:val="00F411B5"/>
    <w:rsid w:val="00F41CBA"/>
    <w:rsid w:val="00F554CA"/>
    <w:rsid w:val="00F57270"/>
    <w:rsid w:val="00F65D72"/>
    <w:rsid w:val="00F81FCD"/>
    <w:rsid w:val="00F94D8E"/>
    <w:rsid w:val="00FD0AEC"/>
    <w:rsid w:val="00FD1ECA"/>
    <w:rsid w:val="00FD3495"/>
    <w:rsid w:val="00FE69DA"/>
    <w:rsid w:val="00FF3C3F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154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38115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38115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rsid w:val="00381154"/>
    <w:pPr>
      <w:tabs>
        <w:tab w:val="num" w:pos="0"/>
      </w:tabs>
      <w:spacing w:before="100" w:after="100"/>
      <w:ind w:left="720" w:hanging="72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381154"/>
    <w:rPr>
      <w:sz w:val="24"/>
    </w:rPr>
  </w:style>
  <w:style w:type="character" w:customStyle="1" w:styleId="WW8Num3z1">
    <w:name w:val="WW8Num3z1"/>
    <w:rsid w:val="00381154"/>
    <w:rPr>
      <w:rFonts w:ascii="Courier New" w:hAnsi="Courier New" w:cs="Courier New"/>
    </w:rPr>
  </w:style>
  <w:style w:type="character" w:customStyle="1" w:styleId="WW8Num3z2">
    <w:name w:val="WW8Num3z2"/>
    <w:rsid w:val="00381154"/>
    <w:rPr>
      <w:rFonts w:ascii="Wingdings" w:hAnsi="Wingdings"/>
    </w:rPr>
  </w:style>
  <w:style w:type="character" w:customStyle="1" w:styleId="WW8Num3z3">
    <w:name w:val="WW8Num3z3"/>
    <w:rsid w:val="00381154"/>
    <w:rPr>
      <w:rFonts w:ascii="Symbol" w:hAnsi="Symbol"/>
    </w:rPr>
  </w:style>
  <w:style w:type="character" w:customStyle="1" w:styleId="WW8Num4z0">
    <w:name w:val="WW8Num4z0"/>
    <w:rsid w:val="00381154"/>
    <w:rPr>
      <w:rFonts w:ascii="Arial" w:hAnsi="Arial" w:cs="Arial"/>
    </w:rPr>
  </w:style>
  <w:style w:type="character" w:customStyle="1" w:styleId="WW8Num5z0">
    <w:name w:val="WW8Num5z0"/>
    <w:rsid w:val="00381154"/>
    <w:rPr>
      <w:rFonts w:ascii="Symbol" w:hAnsi="Symbol"/>
    </w:rPr>
  </w:style>
  <w:style w:type="character" w:customStyle="1" w:styleId="WW8Num6z0">
    <w:name w:val="WW8Num6z0"/>
    <w:rsid w:val="00381154"/>
    <w:rPr>
      <w:rFonts w:ascii="Symbol" w:hAnsi="Symbol"/>
    </w:rPr>
  </w:style>
  <w:style w:type="character" w:customStyle="1" w:styleId="Absatz-Standardschriftart1">
    <w:name w:val="Absatz-Standardschriftart1"/>
    <w:rsid w:val="00381154"/>
  </w:style>
  <w:style w:type="character" w:customStyle="1" w:styleId="WW-Absatz-Standardschriftart">
    <w:name w:val="WW-Absatz-Standardschriftart"/>
    <w:rsid w:val="00381154"/>
  </w:style>
  <w:style w:type="character" w:customStyle="1" w:styleId="WW-Absatz-Standardschriftart1">
    <w:name w:val="WW-Absatz-Standardschriftart1"/>
    <w:rsid w:val="00381154"/>
  </w:style>
  <w:style w:type="character" w:customStyle="1" w:styleId="WW-Absatz-Standardschriftart11">
    <w:name w:val="WW-Absatz-Standardschriftart11"/>
    <w:rsid w:val="00381154"/>
  </w:style>
  <w:style w:type="character" w:customStyle="1" w:styleId="WW-Absatz-Standardschriftart111">
    <w:name w:val="WW-Absatz-Standardschriftart111"/>
    <w:rsid w:val="00381154"/>
  </w:style>
  <w:style w:type="character" w:customStyle="1" w:styleId="WW-Absatz-Standardschriftart1111">
    <w:name w:val="WW-Absatz-Standardschriftart1111"/>
    <w:rsid w:val="00381154"/>
  </w:style>
  <w:style w:type="character" w:customStyle="1" w:styleId="WW-Absatz-Standardschriftart11111">
    <w:name w:val="WW-Absatz-Standardschriftart11111"/>
    <w:rsid w:val="00381154"/>
  </w:style>
  <w:style w:type="character" w:customStyle="1" w:styleId="WW-Absatz-Standardschriftart111111">
    <w:name w:val="WW-Absatz-Standardschriftart111111"/>
    <w:rsid w:val="00381154"/>
  </w:style>
  <w:style w:type="character" w:customStyle="1" w:styleId="WW8Num5z1">
    <w:name w:val="WW8Num5z1"/>
    <w:rsid w:val="00381154"/>
    <w:rPr>
      <w:rFonts w:ascii="Courier New" w:hAnsi="Courier New" w:cs="Courier New"/>
    </w:rPr>
  </w:style>
  <w:style w:type="character" w:customStyle="1" w:styleId="WW8Num5z2">
    <w:name w:val="WW8Num5z2"/>
    <w:rsid w:val="00381154"/>
    <w:rPr>
      <w:rFonts w:ascii="Wingdings" w:hAnsi="Wingdings"/>
    </w:rPr>
  </w:style>
  <w:style w:type="character" w:customStyle="1" w:styleId="WW8Num5z3">
    <w:name w:val="WW8Num5z3"/>
    <w:rsid w:val="00381154"/>
    <w:rPr>
      <w:rFonts w:ascii="Symbol" w:hAnsi="Symbol"/>
    </w:rPr>
  </w:style>
  <w:style w:type="character" w:customStyle="1" w:styleId="WW8Num7z0">
    <w:name w:val="WW8Num7z0"/>
    <w:rsid w:val="00381154"/>
    <w:rPr>
      <w:rFonts w:ascii="Symbol" w:hAnsi="Symbol"/>
    </w:rPr>
  </w:style>
  <w:style w:type="character" w:customStyle="1" w:styleId="WW8Num8z0">
    <w:name w:val="WW8Num8z0"/>
    <w:rsid w:val="00381154"/>
    <w:rPr>
      <w:rFonts w:ascii="Symbol" w:hAnsi="Symbol"/>
    </w:rPr>
  </w:style>
  <w:style w:type="character" w:customStyle="1" w:styleId="WW-Absatz-Standardschriftart1111111">
    <w:name w:val="WW-Absatz-Standardschriftart1111111"/>
    <w:rsid w:val="00381154"/>
  </w:style>
  <w:style w:type="character" w:customStyle="1" w:styleId="WW-Absatz-Standardschriftart11111111">
    <w:name w:val="WW-Absatz-Standardschriftart11111111"/>
    <w:rsid w:val="00381154"/>
  </w:style>
  <w:style w:type="character" w:customStyle="1" w:styleId="WW-Absatz-Standardschriftart111111111">
    <w:name w:val="WW-Absatz-Standardschriftart111111111"/>
    <w:rsid w:val="00381154"/>
  </w:style>
  <w:style w:type="character" w:customStyle="1" w:styleId="WW-Absatz-Standardschriftart1111111111">
    <w:name w:val="WW-Absatz-Standardschriftart1111111111"/>
    <w:rsid w:val="00381154"/>
  </w:style>
  <w:style w:type="character" w:customStyle="1" w:styleId="WW-Absatz-Standardschriftart11111111111">
    <w:name w:val="WW-Absatz-Standardschriftart11111111111"/>
    <w:rsid w:val="00381154"/>
  </w:style>
  <w:style w:type="character" w:customStyle="1" w:styleId="WW-Absatz-Standardschriftart111111111111">
    <w:name w:val="WW-Absatz-Standardschriftart111111111111"/>
    <w:rsid w:val="00381154"/>
  </w:style>
  <w:style w:type="character" w:customStyle="1" w:styleId="WW-Absatz-Standardschriftart1111111111111">
    <w:name w:val="WW-Absatz-Standardschriftart1111111111111"/>
    <w:rsid w:val="00381154"/>
  </w:style>
  <w:style w:type="character" w:customStyle="1" w:styleId="WW8Num10z0">
    <w:name w:val="WW8Num10z0"/>
    <w:rsid w:val="00381154"/>
    <w:rPr>
      <w:rFonts w:ascii="Symbol" w:hAnsi="Symbol"/>
    </w:rPr>
  </w:style>
  <w:style w:type="character" w:customStyle="1" w:styleId="WW8Num12z0">
    <w:name w:val="WW8Num12z0"/>
    <w:rsid w:val="00381154"/>
    <w:rPr>
      <w:rFonts w:ascii="Book Antiqua" w:eastAsia="Times New Roman" w:hAnsi="Book Antiqua" w:cs="Arial"/>
    </w:rPr>
  </w:style>
  <w:style w:type="character" w:customStyle="1" w:styleId="WW8Num12z1">
    <w:name w:val="WW8Num12z1"/>
    <w:rsid w:val="00381154"/>
    <w:rPr>
      <w:rFonts w:ascii="Courier New" w:hAnsi="Courier New" w:cs="Courier New"/>
    </w:rPr>
  </w:style>
  <w:style w:type="character" w:customStyle="1" w:styleId="WW8Num12z2">
    <w:name w:val="WW8Num12z2"/>
    <w:rsid w:val="00381154"/>
    <w:rPr>
      <w:rFonts w:ascii="Wingdings" w:hAnsi="Wingdings"/>
    </w:rPr>
  </w:style>
  <w:style w:type="character" w:customStyle="1" w:styleId="WW8Num12z3">
    <w:name w:val="WW8Num12z3"/>
    <w:rsid w:val="00381154"/>
    <w:rPr>
      <w:rFonts w:ascii="Symbol" w:hAnsi="Symbol"/>
    </w:rPr>
  </w:style>
  <w:style w:type="character" w:customStyle="1" w:styleId="WW8Num14z0">
    <w:name w:val="WW8Num14z0"/>
    <w:rsid w:val="00381154"/>
    <w:rPr>
      <w:rFonts w:ascii="Symbol" w:hAnsi="Symbol"/>
    </w:rPr>
  </w:style>
  <w:style w:type="character" w:customStyle="1" w:styleId="WW8Num14z1">
    <w:name w:val="WW8Num14z1"/>
    <w:rsid w:val="00381154"/>
    <w:rPr>
      <w:rFonts w:ascii="Courier New" w:hAnsi="Courier New" w:cs="Courier New"/>
    </w:rPr>
  </w:style>
  <w:style w:type="character" w:customStyle="1" w:styleId="WW8Num14z2">
    <w:name w:val="WW8Num14z2"/>
    <w:rsid w:val="00381154"/>
    <w:rPr>
      <w:rFonts w:ascii="Wingdings" w:hAnsi="Wingdings"/>
    </w:rPr>
  </w:style>
  <w:style w:type="character" w:customStyle="1" w:styleId="WW8Num15z0">
    <w:name w:val="WW8Num15z0"/>
    <w:rsid w:val="00381154"/>
    <w:rPr>
      <w:sz w:val="24"/>
    </w:rPr>
  </w:style>
  <w:style w:type="character" w:customStyle="1" w:styleId="WW8Num17z0">
    <w:name w:val="WW8Num17z0"/>
    <w:rsid w:val="00381154"/>
    <w:rPr>
      <w:b/>
      <w:sz w:val="24"/>
    </w:rPr>
  </w:style>
  <w:style w:type="character" w:customStyle="1" w:styleId="WW8Num20z0">
    <w:name w:val="WW8Num20z0"/>
    <w:rsid w:val="00381154"/>
    <w:rPr>
      <w:rFonts w:ascii="Symbol" w:hAnsi="Symbol"/>
    </w:rPr>
  </w:style>
  <w:style w:type="character" w:customStyle="1" w:styleId="WW8Num20z1">
    <w:name w:val="WW8Num20z1"/>
    <w:rsid w:val="00381154"/>
    <w:rPr>
      <w:rFonts w:ascii="Courier New" w:hAnsi="Courier New" w:cs="Courier New"/>
    </w:rPr>
  </w:style>
  <w:style w:type="character" w:customStyle="1" w:styleId="WW8Num20z2">
    <w:name w:val="WW8Num20z2"/>
    <w:rsid w:val="00381154"/>
    <w:rPr>
      <w:rFonts w:ascii="Wingdings" w:hAnsi="Wingdings"/>
    </w:rPr>
  </w:style>
  <w:style w:type="character" w:customStyle="1" w:styleId="WW8Num22z0">
    <w:name w:val="WW8Num22z0"/>
    <w:rsid w:val="00381154"/>
    <w:rPr>
      <w:rFonts w:ascii="Book Antiqua" w:eastAsia="Times New Roman" w:hAnsi="Book Antiqua" w:cs="Arial"/>
    </w:rPr>
  </w:style>
  <w:style w:type="character" w:customStyle="1" w:styleId="WW8Num22z1">
    <w:name w:val="WW8Num22z1"/>
    <w:rsid w:val="00381154"/>
    <w:rPr>
      <w:rFonts w:ascii="Courier New" w:hAnsi="Courier New" w:cs="Courier New"/>
    </w:rPr>
  </w:style>
  <w:style w:type="character" w:customStyle="1" w:styleId="WW8Num22z2">
    <w:name w:val="WW8Num22z2"/>
    <w:rsid w:val="00381154"/>
    <w:rPr>
      <w:rFonts w:ascii="Wingdings" w:hAnsi="Wingdings"/>
    </w:rPr>
  </w:style>
  <w:style w:type="character" w:customStyle="1" w:styleId="WW8Num22z3">
    <w:name w:val="WW8Num22z3"/>
    <w:rsid w:val="00381154"/>
    <w:rPr>
      <w:rFonts w:ascii="Symbol" w:hAnsi="Symbol"/>
    </w:rPr>
  </w:style>
  <w:style w:type="character" w:customStyle="1" w:styleId="WW8Num23z0">
    <w:name w:val="WW8Num23z0"/>
    <w:rsid w:val="00381154"/>
    <w:rPr>
      <w:rFonts w:ascii="Arial" w:eastAsia="Times New Roman" w:hAnsi="Arial" w:cs="Arial"/>
    </w:rPr>
  </w:style>
  <w:style w:type="character" w:customStyle="1" w:styleId="WW8Num23z1">
    <w:name w:val="WW8Num23z1"/>
    <w:rsid w:val="00381154"/>
    <w:rPr>
      <w:rFonts w:ascii="Courier New" w:hAnsi="Courier New" w:cs="Courier New"/>
    </w:rPr>
  </w:style>
  <w:style w:type="character" w:customStyle="1" w:styleId="WW8Num23z2">
    <w:name w:val="WW8Num23z2"/>
    <w:rsid w:val="00381154"/>
    <w:rPr>
      <w:rFonts w:ascii="Wingdings" w:hAnsi="Wingdings"/>
    </w:rPr>
  </w:style>
  <w:style w:type="character" w:customStyle="1" w:styleId="WW8Num23z3">
    <w:name w:val="WW8Num23z3"/>
    <w:rsid w:val="00381154"/>
    <w:rPr>
      <w:rFonts w:ascii="Symbol" w:hAnsi="Symbol"/>
    </w:rPr>
  </w:style>
  <w:style w:type="character" w:customStyle="1" w:styleId="WW8Num25z0">
    <w:name w:val="WW8Num25z0"/>
    <w:rsid w:val="0038115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81154"/>
    <w:rPr>
      <w:rFonts w:ascii="Courier New" w:hAnsi="Courier New" w:cs="Courier New"/>
    </w:rPr>
  </w:style>
  <w:style w:type="character" w:customStyle="1" w:styleId="WW8Num25z2">
    <w:name w:val="WW8Num25z2"/>
    <w:rsid w:val="00381154"/>
    <w:rPr>
      <w:rFonts w:ascii="Wingdings" w:hAnsi="Wingdings"/>
    </w:rPr>
  </w:style>
  <w:style w:type="character" w:customStyle="1" w:styleId="WW8Num25z3">
    <w:name w:val="WW8Num25z3"/>
    <w:rsid w:val="00381154"/>
    <w:rPr>
      <w:rFonts w:ascii="Symbol" w:hAnsi="Symbol"/>
    </w:rPr>
  </w:style>
  <w:style w:type="character" w:customStyle="1" w:styleId="WW8Num27z0">
    <w:name w:val="WW8Num27z0"/>
    <w:rsid w:val="00381154"/>
    <w:rPr>
      <w:b/>
      <w:sz w:val="24"/>
    </w:rPr>
  </w:style>
  <w:style w:type="character" w:customStyle="1" w:styleId="WW8Num31z0">
    <w:name w:val="WW8Num31z0"/>
    <w:rsid w:val="00381154"/>
    <w:rPr>
      <w:b/>
      <w:sz w:val="24"/>
    </w:rPr>
  </w:style>
  <w:style w:type="character" w:customStyle="1" w:styleId="WW8Num33z0">
    <w:name w:val="WW8Num33z0"/>
    <w:rsid w:val="00381154"/>
    <w:rPr>
      <w:rFonts w:ascii="Book Antiqua" w:eastAsia="Times New Roman" w:hAnsi="Book Antiqua" w:cs="Arial"/>
    </w:rPr>
  </w:style>
  <w:style w:type="character" w:customStyle="1" w:styleId="WW8Num33z1">
    <w:name w:val="WW8Num33z1"/>
    <w:rsid w:val="00381154"/>
    <w:rPr>
      <w:rFonts w:ascii="Courier New" w:hAnsi="Courier New" w:cs="Courier New"/>
    </w:rPr>
  </w:style>
  <w:style w:type="character" w:customStyle="1" w:styleId="WW8Num33z2">
    <w:name w:val="WW8Num33z2"/>
    <w:rsid w:val="00381154"/>
    <w:rPr>
      <w:rFonts w:ascii="Wingdings" w:hAnsi="Wingdings"/>
    </w:rPr>
  </w:style>
  <w:style w:type="character" w:customStyle="1" w:styleId="WW8Num33z3">
    <w:name w:val="WW8Num33z3"/>
    <w:rsid w:val="00381154"/>
    <w:rPr>
      <w:rFonts w:ascii="Symbol" w:hAnsi="Symbol"/>
    </w:rPr>
  </w:style>
  <w:style w:type="character" w:customStyle="1" w:styleId="WW8Num34z0">
    <w:name w:val="WW8Num34z0"/>
    <w:rsid w:val="00381154"/>
    <w:rPr>
      <w:rFonts w:ascii="Book Antiqua" w:eastAsia="Times New Roman" w:hAnsi="Book Antiqua" w:cs="Arial"/>
    </w:rPr>
  </w:style>
  <w:style w:type="character" w:customStyle="1" w:styleId="WW8Num34z1">
    <w:name w:val="WW8Num34z1"/>
    <w:rsid w:val="00381154"/>
    <w:rPr>
      <w:rFonts w:ascii="Courier New" w:hAnsi="Courier New" w:cs="Courier New"/>
    </w:rPr>
  </w:style>
  <w:style w:type="character" w:customStyle="1" w:styleId="WW8Num34z2">
    <w:name w:val="WW8Num34z2"/>
    <w:rsid w:val="00381154"/>
    <w:rPr>
      <w:rFonts w:ascii="Wingdings" w:hAnsi="Wingdings"/>
    </w:rPr>
  </w:style>
  <w:style w:type="character" w:customStyle="1" w:styleId="WW8Num34z3">
    <w:name w:val="WW8Num34z3"/>
    <w:rsid w:val="00381154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381154"/>
  </w:style>
  <w:style w:type="character" w:styleId="Hyperlink">
    <w:name w:val="Hyperlink"/>
    <w:basedOn w:val="WW-Absatz-Standardschriftart11111111111111"/>
    <w:rsid w:val="00381154"/>
    <w:rPr>
      <w:color w:val="0000FF"/>
      <w:u w:val="single"/>
    </w:rPr>
  </w:style>
  <w:style w:type="character" w:styleId="Fett">
    <w:name w:val="Strong"/>
    <w:basedOn w:val="WW-Absatz-Standardschriftart11111111111111"/>
    <w:qFormat/>
    <w:rsid w:val="00381154"/>
    <w:rPr>
      <w:b/>
      <w:bCs/>
    </w:rPr>
  </w:style>
  <w:style w:type="character" w:customStyle="1" w:styleId="mtccolor2">
    <w:name w:val="mtccolor2"/>
    <w:basedOn w:val="WW-Absatz-Standardschriftart11111111111111"/>
    <w:rsid w:val="00381154"/>
  </w:style>
  <w:style w:type="character" w:customStyle="1" w:styleId="Aufzhlungszeichen1">
    <w:name w:val="Aufzählungszeichen1"/>
    <w:rsid w:val="00381154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381154"/>
  </w:style>
  <w:style w:type="paragraph" w:customStyle="1" w:styleId="berschrift">
    <w:name w:val="Überschrift"/>
    <w:basedOn w:val="Standard"/>
    <w:next w:val="Textkrper"/>
    <w:rsid w:val="003811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381154"/>
    <w:pPr>
      <w:spacing w:after="120"/>
    </w:pPr>
  </w:style>
  <w:style w:type="paragraph" w:styleId="Liste">
    <w:name w:val="List"/>
    <w:basedOn w:val="Textkrper"/>
    <w:rsid w:val="00381154"/>
    <w:rPr>
      <w:rFonts w:cs="Tahoma"/>
    </w:rPr>
  </w:style>
  <w:style w:type="paragraph" w:customStyle="1" w:styleId="Beschriftung1">
    <w:name w:val="Beschriftung1"/>
    <w:basedOn w:val="Standard"/>
    <w:next w:val="Standard"/>
    <w:rsid w:val="00381154"/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381154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381154"/>
    <w:pPr>
      <w:jc w:val="center"/>
    </w:pPr>
    <w:rPr>
      <w:sz w:val="40"/>
    </w:rPr>
  </w:style>
  <w:style w:type="paragraph" w:styleId="Untertitel">
    <w:name w:val="Subtitle"/>
    <w:basedOn w:val="berschrift"/>
    <w:next w:val="Textkrper"/>
    <w:qFormat/>
    <w:rsid w:val="00381154"/>
    <w:pPr>
      <w:jc w:val="center"/>
    </w:pPr>
    <w:rPr>
      <w:i/>
      <w:iCs/>
    </w:rPr>
  </w:style>
  <w:style w:type="paragraph" w:styleId="StandardWeb">
    <w:name w:val="Normal (Web)"/>
    <w:basedOn w:val="Standard"/>
    <w:uiPriority w:val="99"/>
    <w:rsid w:val="00381154"/>
    <w:pPr>
      <w:spacing w:before="100" w:after="100"/>
    </w:pPr>
  </w:style>
  <w:style w:type="paragraph" w:styleId="HTMLVorformatiert">
    <w:name w:val="HTML Preformatted"/>
    <w:basedOn w:val="Standard"/>
    <w:rsid w:val="0038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octoggle">
    <w:name w:val="toctoggle"/>
    <w:basedOn w:val="Absatz-Standardschriftart"/>
    <w:rsid w:val="00453C96"/>
  </w:style>
  <w:style w:type="paragraph" w:styleId="Listenabsatz">
    <w:name w:val="List Paragraph"/>
    <w:basedOn w:val="Standard"/>
    <w:uiPriority w:val="34"/>
    <w:qFormat/>
    <w:rsid w:val="00882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0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992F-2A0E-4477-A574-77FE0B2C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Karwatzki</dc:creator>
  <cp:lastModifiedBy>wkarwatzki</cp:lastModifiedBy>
  <cp:revision>25</cp:revision>
  <cp:lastPrinted>2018-05-18T22:53:00Z</cp:lastPrinted>
  <dcterms:created xsi:type="dcterms:W3CDTF">2019-01-31T17:45:00Z</dcterms:created>
  <dcterms:modified xsi:type="dcterms:W3CDTF">2020-06-30T08:44:00Z</dcterms:modified>
</cp:coreProperties>
</file>